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B58" w:rsidRDefault="003A3B58" w:rsidP="00053B8C">
      <w:pPr>
        <w:spacing w:line="360" w:lineRule="auto"/>
        <w:jc w:val="center"/>
        <w:rPr>
          <w:rFonts w:ascii="Arial" w:hAnsi="Arial"/>
          <w:b/>
          <w:sz w:val="20"/>
        </w:rPr>
      </w:pPr>
      <w:r w:rsidRPr="003A3B58">
        <w:rPr>
          <w:noProof/>
          <w:lang w:val="es-ES"/>
        </w:rPr>
        <w:drawing>
          <wp:anchor distT="0" distB="0" distL="114300" distR="114300" simplePos="0" relativeHeight="251659264" behindDoc="1" locked="0" layoutInCell="1" allowOverlap="1" wp14:anchorId="05E7F4B6" wp14:editId="2EA3AB28">
            <wp:simplePos x="0" y="0"/>
            <wp:positionH relativeFrom="margin">
              <wp:posOffset>5282565</wp:posOffset>
            </wp:positionH>
            <wp:positionV relativeFrom="paragraph">
              <wp:posOffset>-86360</wp:posOffset>
            </wp:positionV>
            <wp:extent cx="1316990" cy="535940"/>
            <wp:effectExtent l="0" t="0" r="0" b="0"/>
            <wp:wrapTight wrapText="bothSides">
              <wp:wrapPolygon edited="0">
                <wp:start x="0" y="0"/>
                <wp:lineTo x="0" y="20730"/>
                <wp:lineTo x="15310" y="20730"/>
                <wp:lineTo x="17184" y="19962"/>
                <wp:lineTo x="21246" y="16123"/>
                <wp:lineTo x="21246" y="5374"/>
                <wp:lineTo x="18434" y="3071"/>
                <wp:lineTo x="5936" y="0"/>
                <wp:lineTo x="0" y="0"/>
              </wp:wrapPolygon>
            </wp:wrapTight>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STIONADO_POR_FUAL---600x22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6990" cy="535940"/>
                    </a:xfrm>
                    <a:prstGeom prst="rect">
                      <a:avLst/>
                    </a:prstGeom>
                  </pic:spPr>
                </pic:pic>
              </a:graphicData>
            </a:graphic>
            <wp14:sizeRelH relativeFrom="page">
              <wp14:pctWidth>0</wp14:pctWidth>
            </wp14:sizeRelH>
            <wp14:sizeRelV relativeFrom="page">
              <wp14:pctHeight>0</wp14:pctHeight>
            </wp14:sizeRelV>
          </wp:anchor>
        </w:drawing>
      </w:r>
    </w:p>
    <w:p w:rsidR="003A3B58" w:rsidRDefault="003A3B58" w:rsidP="00053B8C">
      <w:pPr>
        <w:spacing w:line="360" w:lineRule="auto"/>
        <w:jc w:val="center"/>
        <w:rPr>
          <w:rFonts w:ascii="Arial" w:hAnsi="Arial"/>
          <w:b/>
          <w:sz w:val="20"/>
        </w:rPr>
      </w:pPr>
    </w:p>
    <w:p w:rsidR="003A3B58" w:rsidRDefault="003A3B58" w:rsidP="00053B8C">
      <w:pPr>
        <w:spacing w:line="360" w:lineRule="auto"/>
        <w:jc w:val="center"/>
        <w:rPr>
          <w:rFonts w:ascii="Arial" w:hAnsi="Arial"/>
          <w:b/>
          <w:sz w:val="20"/>
        </w:rPr>
      </w:pPr>
    </w:p>
    <w:p w:rsidR="00FE4CD9" w:rsidRDefault="002A1FE3" w:rsidP="00053B8C">
      <w:pPr>
        <w:spacing w:line="360" w:lineRule="auto"/>
        <w:jc w:val="center"/>
        <w:rPr>
          <w:rFonts w:ascii="Arial" w:hAnsi="Arial"/>
          <w:b/>
          <w:sz w:val="20"/>
        </w:rPr>
      </w:pPr>
      <w:r>
        <w:rPr>
          <w:rFonts w:ascii="Arial" w:hAnsi="Arial"/>
          <w:b/>
          <w:sz w:val="20"/>
        </w:rPr>
        <w:t xml:space="preserve">ANEXO I: </w:t>
      </w:r>
      <w:r w:rsidR="0095318B" w:rsidRPr="0095318B">
        <w:rPr>
          <w:rFonts w:ascii="Arial" w:hAnsi="Arial"/>
          <w:b/>
          <w:sz w:val="20"/>
        </w:rPr>
        <w:t xml:space="preserve">FORMULARIO DE SOLICITUD </w:t>
      </w:r>
      <w:r>
        <w:rPr>
          <w:rFonts w:ascii="Arial" w:hAnsi="Arial"/>
          <w:b/>
          <w:sz w:val="20"/>
        </w:rPr>
        <w:t xml:space="preserve">PARA FAMILIAS DE ACOGIDA </w:t>
      </w:r>
      <w:r w:rsidR="0081700B">
        <w:rPr>
          <w:rFonts w:ascii="Arial" w:hAnsi="Arial"/>
          <w:b/>
          <w:sz w:val="20"/>
        </w:rPr>
        <w:t>D</w:t>
      </w:r>
      <w:r w:rsidR="00812FFF">
        <w:rPr>
          <w:rFonts w:ascii="Arial" w:hAnsi="Arial"/>
          <w:b/>
          <w:sz w:val="20"/>
        </w:rPr>
        <w:t xml:space="preserve">ENTRO DEL MARCO DEL PROGRAMA </w:t>
      </w:r>
      <w:r>
        <w:rPr>
          <w:rFonts w:ascii="Arial" w:hAnsi="Arial"/>
          <w:b/>
          <w:sz w:val="20"/>
        </w:rPr>
        <w:t xml:space="preserve">ISEP SUMMER ABROAD </w:t>
      </w:r>
      <w:r w:rsidR="00C463B8">
        <w:rPr>
          <w:rFonts w:ascii="Arial" w:hAnsi="Arial"/>
          <w:b/>
          <w:sz w:val="20"/>
        </w:rPr>
        <w:t>2019</w:t>
      </w:r>
      <w:bookmarkStart w:id="0" w:name="_GoBack"/>
      <w:bookmarkEnd w:id="0"/>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754"/>
        <w:gridCol w:w="141"/>
        <w:gridCol w:w="1525"/>
        <w:gridCol w:w="1310"/>
        <w:gridCol w:w="1254"/>
        <w:gridCol w:w="447"/>
        <w:gridCol w:w="107"/>
        <w:gridCol w:w="3119"/>
      </w:tblGrid>
      <w:tr w:rsidR="003D0530">
        <w:trPr>
          <w:trHeight w:val="330"/>
        </w:trPr>
        <w:tc>
          <w:tcPr>
            <w:tcW w:w="10657" w:type="dxa"/>
            <w:gridSpan w:val="8"/>
            <w:tcBorders>
              <w:top w:val="nil"/>
              <w:left w:val="nil"/>
              <w:right w:val="nil"/>
            </w:tcBorders>
          </w:tcPr>
          <w:p w:rsidR="003D0530" w:rsidRDefault="003D0530">
            <w:pPr>
              <w:rPr>
                <w:rFonts w:ascii="Arial" w:hAnsi="Arial"/>
                <w:sz w:val="20"/>
                <w:lang w:val="fr-FR"/>
              </w:rPr>
            </w:pPr>
            <w:r w:rsidRPr="003D0530">
              <w:rPr>
                <w:rFonts w:ascii="Arial" w:hAnsi="Arial"/>
                <w:b/>
                <w:sz w:val="20"/>
              </w:rPr>
              <w:t>DATOS PERSONALES</w:t>
            </w:r>
          </w:p>
        </w:tc>
      </w:tr>
      <w:tr w:rsidR="00FE4CD9">
        <w:trPr>
          <w:trHeight w:val="330"/>
        </w:trPr>
        <w:tc>
          <w:tcPr>
            <w:tcW w:w="6984" w:type="dxa"/>
            <w:gridSpan w:val="5"/>
          </w:tcPr>
          <w:p w:rsidR="00FE4CD9" w:rsidRDefault="00FE4CD9" w:rsidP="0084706F">
            <w:pPr>
              <w:rPr>
                <w:rFonts w:ascii="Arial" w:hAnsi="Arial"/>
                <w:sz w:val="20"/>
              </w:rPr>
            </w:pPr>
            <w:r>
              <w:rPr>
                <w:rFonts w:ascii="Arial" w:hAnsi="Arial"/>
                <w:sz w:val="20"/>
              </w:rPr>
              <w:t>Nombre y apellidos:</w:t>
            </w:r>
            <w:r w:rsidR="001218B8">
              <w:rPr>
                <w:rFonts w:ascii="Arial" w:hAnsi="Arial"/>
                <w:sz w:val="20"/>
              </w:rPr>
              <w:t xml:space="preserve"> </w:t>
            </w:r>
            <w:r w:rsidR="0084706F">
              <w:rPr>
                <w:rFonts w:ascii="Arial" w:hAnsi="Arial"/>
                <w:sz w:val="20"/>
              </w:rPr>
              <w:fldChar w:fldCharType="begin">
                <w:ffData>
                  <w:name w:val="Texto48"/>
                  <w:enabled/>
                  <w:calcOnExit w:val="0"/>
                  <w:textInput/>
                </w:ffData>
              </w:fldChar>
            </w:r>
            <w:bookmarkStart w:id="1" w:name="Texto48"/>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sz w:val="20"/>
              </w:rPr>
              <w:t> </w:t>
            </w:r>
            <w:r w:rsidR="0084706F">
              <w:rPr>
                <w:rFonts w:ascii="Arial" w:hAnsi="Arial"/>
                <w:sz w:val="20"/>
              </w:rPr>
              <w:t> </w:t>
            </w:r>
            <w:r w:rsidR="0084706F">
              <w:rPr>
                <w:rFonts w:ascii="Arial" w:hAnsi="Arial"/>
                <w:sz w:val="20"/>
              </w:rPr>
              <w:t> </w:t>
            </w:r>
            <w:r w:rsidR="0084706F">
              <w:rPr>
                <w:rFonts w:ascii="Arial" w:hAnsi="Arial"/>
                <w:sz w:val="20"/>
              </w:rPr>
              <w:t> </w:t>
            </w:r>
            <w:r w:rsidR="0084706F">
              <w:rPr>
                <w:rFonts w:ascii="Arial" w:hAnsi="Arial"/>
                <w:sz w:val="20"/>
              </w:rPr>
              <w:t> </w:t>
            </w:r>
            <w:r w:rsidR="0084706F">
              <w:rPr>
                <w:rFonts w:ascii="Arial" w:hAnsi="Arial"/>
                <w:sz w:val="20"/>
              </w:rPr>
              <w:fldChar w:fldCharType="end"/>
            </w:r>
            <w:bookmarkEnd w:id="1"/>
          </w:p>
        </w:tc>
        <w:tc>
          <w:tcPr>
            <w:tcW w:w="3673" w:type="dxa"/>
            <w:gridSpan w:val="3"/>
          </w:tcPr>
          <w:p w:rsidR="00FE4CD9" w:rsidRDefault="00FE4CD9" w:rsidP="0084706F">
            <w:pPr>
              <w:rPr>
                <w:rFonts w:ascii="Arial" w:hAnsi="Arial"/>
                <w:sz w:val="20"/>
                <w:lang w:val="fr-FR"/>
              </w:rPr>
            </w:pPr>
            <w:r>
              <w:rPr>
                <w:rFonts w:ascii="Arial" w:hAnsi="Arial"/>
                <w:sz w:val="20"/>
                <w:lang w:val="fr-FR"/>
              </w:rPr>
              <w:t>D.N.I.</w:t>
            </w:r>
            <w:r w:rsidR="000A423F">
              <w:rPr>
                <w:rFonts w:ascii="Arial" w:hAnsi="Arial"/>
                <w:sz w:val="20"/>
                <w:lang w:val="fr-FR"/>
              </w:rPr>
              <w:t>/NIF/NIE</w:t>
            </w:r>
            <w:r>
              <w:rPr>
                <w:rFonts w:ascii="Arial" w:hAnsi="Arial"/>
                <w:sz w:val="20"/>
                <w:lang w:val="fr-FR"/>
              </w:rPr>
              <w:t>:</w:t>
            </w:r>
            <w:r w:rsidR="0000545E">
              <w:rPr>
                <w:rFonts w:ascii="Arial" w:hAnsi="Arial"/>
                <w:sz w:val="20"/>
                <w:lang w:val="fr-FR"/>
              </w:rPr>
              <w:fldChar w:fldCharType="begin">
                <w:ffData>
                  <w:name w:val="Texto26"/>
                  <w:enabled/>
                  <w:calcOnExit w:val="0"/>
                  <w:textInput/>
                </w:ffData>
              </w:fldChar>
            </w:r>
            <w:bookmarkStart w:id="2" w:name="Texto26"/>
            <w:r w:rsidR="003D0530">
              <w:rPr>
                <w:rFonts w:ascii="Arial" w:hAnsi="Arial"/>
                <w:sz w:val="20"/>
                <w:lang w:val="fr-FR"/>
              </w:rPr>
              <w:instrText xml:space="preserve"> FORMTEXT </w:instrText>
            </w:r>
            <w:r w:rsidR="0000545E">
              <w:rPr>
                <w:rFonts w:ascii="Arial" w:hAnsi="Arial"/>
                <w:sz w:val="20"/>
                <w:lang w:val="fr-FR"/>
              </w:rPr>
            </w:r>
            <w:r w:rsidR="0000545E">
              <w:rPr>
                <w:rFonts w:ascii="Arial" w:hAnsi="Arial"/>
                <w:sz w:val="20"/>
                <w:lang w:val="fr-FR"/>
              </w:rPr>
              <w:fldChar w:fldCharType="separate"/>
            </w:r>
            <w:r w:rsidR="0084706F">
              <w:rPr>
                <w:rFonts w:ascii="Arial" w:hAnsi="Arial"/>
                <w:sz w:val="20"/>
                <w:lang w:val="fr-FR"/>
              </w:rPr>
              <w:t> </w:t>
            </w:r>
            <w:r w:rsidR="0084706F">
              <w:rPr>
                <w:rFonts w:ascii="Arial" w:hAnsi="Arial"/>
                <w:sz w:val="20"/>
                <w:lang w:val="fr-FR"/>
              </w:rPr>
              <w:t> </w:t>
            </w:r>
            <w:r w:rsidR="0084706F">
              <w:rPr>
                <w:rFonts w:ascii="Arial" w:hAnsi="Arial"/>
                <w:sz w:val="20"/>
                <w:lang w:val="fr-FR"/>
              </w:rPr>
              <w:t> </w:t>
            </w:r>
            <w:r w:rsidR="0084706F">
              <w:rPr>
                <w:rFonts w:ascii="Arial" w:hAnsi="Arial"/>
                <w:sz w:val="20"/>
                <w:lang w:val="fr-FR"/>
              </w:rPr>
              <w:t> </w:t>
            </w:r>
            <w:r w:rsidR="0084706F">
              <w:rPr>
                <w:rFonts w:ascii="Arial" w:hAnsi="Arial"/>
                <w:sz w:val="20"/>
                <w:lang w:val="fr-FR"/>
              </w:rPr>
              <w:t> </w:t>
            </w:r>
            <w:r w:rsidR="0000545E">
              <w:rPr>
                <w:rFonts w:ascii="Arial" w:hAnsi="Arial"/>
                <w:sz w:val="20"/>
                <w:lang w:val="fr-FR"/>
              </w:rPr>
              <w:fldChar w:fldCharType="end"/>
            </w:r>
            <w:bookmarkEnd w:id="2"/>
          </w:p>
        </w:tc>
      </w:tr>
      <w:tr w:rsidR="003D0530">
        <w:trPr>
          <w:trHeight w:val="330"/>
        </w:trPr>
        <w:tc>
          <w:tcPr>
            <w:tcW w:w="2754" w:type="dxa"/>
          </w:tcPr>
          <w:p w:rsidR="003D0530" w:rsidRDefault="003D0530">
            <w:pPr>
              <w:rPr>
                <w:rFonts w:ascii="Arial" w:hAnsi="Arial"/>
                <w:sz w:val="20"/>
              </w:rPr>
            </w:pPr>
            <w:r>
              <w:rPr>
                <w:rFonts w:ascii="Arial" w:hAnsi="Arial"/>
                <w:sz w:val="20"/>
              </w:rPr>
              <w:t>Fecha de Nacimiento:</w:t>
            </w:r>
            <w:r w:rsidR="0084706F" w:rsidRPr="0084706F">
              <w:rPr>
                <w:rFonts w:ascii="Arial" w:hAnsi="Arial"/>
                <w:sz w:val="20"/>
              </w:rPr>
              <w:fldChar w:fldCharType="begin">
                <w:ffData>
                  <w:name w:val="Texto49"/>
                  <w:enabled/>
                  <w:calcOnExit w:val="0"/>
                  <w:textInput/>
                </w:ffData>
              </w:fldChar>
            </w:r>
            <w:bookmarkStart w:id="3" w:name="Texto49"/>
            <w:r w:rsidR="0084706F" w:rsidRPr="0084706F">
              <w:rPr>
                <w:rFonts w:ascii="Arial" w:hAnsi="Arial"/>
                <w:sz w:val="20"/>
              </w:rPr>
              <w:instrText xml:space="preserve"> FORMTEXT </w:instrText>
            </w:r>
            <w:r w:rsidR="0084706F" w:rsidRPr="0084706F">
              <w:rPr>
                <w:rFonts w:ascii="Arial" w:hAnsi="Arial"/>
                <w:sz w:val="20"/>
              </w:rPr>
            </w:r>
            <w:r w:rsidR="0084706F" w:rsidRPr="0084706F">
              <w:rPr>
                <w:rFonts w:ascii="Arial" w:hAnsi="Arial"/>
                <w:sz w:val="20"/>
              </w:rPr>
              <w:fldChar w:fldCharType="separate"/>
            </w:r>
            <w:r w:rsidR="0084706F" w:rsidRPr="0084706F">
              <w:rPr>
                <w:rFonts w:ascii="Arial" w:hAnsi="Arial"/>
                <w:noProof/>
                <w:sz w:val="20"/>
              </w:rPr>
              <w:t> </w:t>
            </w:r>
            <w:r w:rsidR="0084706F" w:rsidRPr="0084706F">
              <w:rPr>
                <w:rFonts w:ascii="Arial" w:hAnsi="Arial"/>
                <w:noProof/>
                <w:sz w:val="20"/>
              </w:rPr>
              <w:t> </w:t>
            </w:r>
            <w:r w:rsidR="0084706F" w:rsidRPr="0084706F">
              <w:rPr>
                <w:rFonts w:ascii="Arial" w:hAnsi="Arial"/>
                <w:noProof/>
                <w:sz w:val="20"/>
              </w:rPr>
              <w:t> </w:t>
            </w:r>
            <w:r w:rsidR="0084706F" w:rsidRPr="0084706F">
              <w:rPr>
                <w:rFonts w:ascii="Arial" w:hAnsi="Arial"/>
                <w:noProof/>
                <w:sz w:val="20"/>
              </w:rPr>
              <w:t> </w:t>
            </w:r>
            <w:r w:rsidR="0084706F" w:rsidRPr="0084706F">
              <w:rPr>
                <w:rFonts w:ascii="Arial" w:hAnsi="Arial"/>
                <w:noProof/>
                <w:sz w:val="20"/>
              </w:rPr>
              <w:t> </w:t>
            </w:r>
            <w:r w:rsidR="0084706F" w:rsidRPr="0084706F">
              <w:rPr>
                <w:rFonts w:ascii="Arial" w:hAnsi="Arial"/>
                <w:sz w:val="20"/>
              </w:rPr>
              <w:fldChar w:fldCharType="end"/>
            </w:r>
            <w:bookmarkEnd w:id="3"/>
          </w:p>
          <w:p w:rsidR="003D0530" w:rsidRDefault="0000545E">
            <w:pPr>
              <w:rPr>
                <w:rFonts w:ascii="Arial" w:hAnsi="Arial"/>
                <w:sz w:val="20"/>
              </w:rPr>
            </w:pPr>
            <w:r>
              <w:rPr>
                <w:rFonts w:ascii="Arial" w:hAnsi="Arial"/>
                <w:sz w:val="20"/>
              </w:rPr>
              <w:fldChar w:fldCharType="begin">
                <w:ffData>
                  <w:name w:val="Texto27"/>
                  <w:enabled/>
                  <w:calcOnExit w:val="0"/>
                  <w:textInput/>
                </w:ffData>
              </w:fldChar>
            </w:r>
            <w:bookmarkStart w:id="4" w:name="Texto27"/>
            <w:r w:rsidR="003D0530">
              <w:rPr>
                <w:rFonts w:ascii="Arial" w:hAnsi="Arial"/>
                <w:sz w:val="20"/>
              </w:rPr>
              <w:instrText xml:space="preserve"> FORMTEXT </w:instrText>
            </w:r>
            <w:r>
              <w:rPr>
                <w:rFonts w:ascii="Arial" w:hAnsi="Arial"/>
                <w:sz w:val="20"/>
              </w:rPr>
            </w:r>
            <w:r>
              <w:rPr>
                <w:rFonts w:ascii="Arial" w:hAnsi="Arial"/>
                <w:sz w:val="20"/>
              </w:rPr>
              <w:fldChar w:fldCharType="separate"/>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Pr>
                <w:rFonts w:ascii="Arial" w:hAnsi="Arial"/>
                <w:sz w:val="20"/>
              </w:rPr>
              <w:fldChar w:fldCharType="end"/>
            </w:r>
            <w:bookmarkEnd w:id="4"/>
          </w:p>
        </w:tc>
        <w:tc>
          <w:tcPr>
            <w:tcW w:w="1666" w:type="dxa"/>
            <w:gridSpan w:val="2"/>
          </w:tcPr>
          <w:p w:rsidR="003D0530" w:rsidRDefault="003D0530">
            <w:pPr>
              <w:rPr>
                <w:rFonts w:ascii="Arial" w:hAnsi="Arial"/>
                <w:sz w:val="20"/>
              </w:rPr>
            </w:pPr>
            <w:r>
              <w:rPr>
                <w:rFonts w:ascii="Arial" w:hAnsi="Arial"/>
                <w:sz w:val="20"/>
              </w:rPr>
              <w:t>Nacionalidad:</w:t>
            </w:r>
            <w:r w:rsidR="0084706F">
              <w:rPr>
                <w:rFonts w:ascii="Arial" w:hAnsi="Arial"/>
                <w:sz w:val="20"/>
              </w:rPr>
              <w:fldChar w:fldCharType="begin">
                <w:ffData>
                  <w:name w:val="Texto50"/>
                  <w:enabled/>
                  <w:calcOnExit w:val="0"/>
                  <w:textInput/>
                </w:ffData>
              </w:fldChar>
            </w:r>
            <w:bookmarkStart w:id="5" w:name="Texto50"/>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5"/>
          </w:p>
          <w:p w:rsidR="003D0530" w:rsidRDefault="0000545E">
            <w:pPr>
              <w:rPr>
                <w:rFonts w:ascii="Arial" w:hAnsi="Arial"/>
                <w:sz w:val="20"/>
              </w:rPr>
            </w:pPr>
            <w:r>
              <w:rPr>
                <w:rFonts w:ascii="Arial" w:hAnsi="Arial"/>
                <w:sz w:val="20"/>
              </w:rPr>
              <w:fldChar w:fldCharType="begin">
                <w:ffData>
                  <w:name w:val="Texto28"/>
                  <w:enabled/>
                  <w:calcOnExit w:val="0"/>
                  <w:textInput/>
                </w:ffData>
              </w:fldChar>
            </w:r>
            <w:bookmarkStart w:id="6" w:name="Texto28"/>
            <w:r w:rsidR="003D0530">
              <w:rPr>
                <w:rFonts w:ascii="Arial" w:hAnsi="Arial"/>
                <w:sz w:val="20"/>
              </w:rPr>
              <w:instrText xml:space="preserve"> FORMTEXT </w:instrText>
            </w:r>
            <w:r>
              <w:rPr>
                <w:rFonts w:ascii="Arial" w:hAnsi="Arial"/>
                <w:sz w:val="20"/>
              </w:rPr>
            </w:r>
            <w:r>
              <w:rPr>
                <w:rFonts w:ascii="Arial" w:hAnsi="Arial"/>
                <w:sz w:val="20"/>
              </w:rPr>
              <w:fldChar w:fldCharType="separate"/>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Pr>
                <w:rFonts w:ascii="Arial" w:hAnsi="Arial"/>
                <w:sz w:val="20"/>
              </w:rPr>
              <w:fldChar w:fldCharType="end"/>
            </w:r>
            <w:bookmarkEnd w:id="6"/>
          </w:p>
        </w:tc>
        <w:tc>
          <w:tcPr>
            <w:tcW w:w="3118" w:type="dxa"/>
            <w:gridSpan w:val="4"/>
          </w:tcPr>
          <w:p w:rsidR="003D0530" w:rsidRDefault="003D0530">
            <w:pPr>
              <w:rPr>
                <w:rFonts w:ascii="Arial" w:hAnsi="Arial"/>
                <w:sz w:val="20"/>
              </w:rPr>
            </w:pPr>
            <w:r>
              <w:rPr>
                <w:rFonts w:ascii="Arial" w:hAnsi="Arial"/>
                <w:sz w:val="20"/>
              </w:rPr>
              <w:t>Sexo:</w:t>
            </w:r>
          </w:p>
          <w:p w:rsidR="003D0530" w:rsidRDefault="0084706F" w:rsidP="0084706F">
            <w:pPr>
              <w:rPr>
                <w:rFonts w:ascii="Arial" w:hAnsi="Arial"/>
                <w:sz w:val="20"/>
              </w:rPr>
            </w:pPr>
            <w:r>
              <w:rPr>
                <w:rFonts w:ascii="Arial" w:hAnsi="Arial"/>
                <w:sz w:val="20"/>
              </w:rPr>
              <w:fldChar w:fldCharType="begin">
                <w:ffData>
                  <w:name w:val="Casilla18"/>
                  <w:enabled/>
                  <w:calcOnExit w:val="0"/>
                  <w:checkBox>
                    <w:sizeAuto/>
                    <w:default w:val="0"/>
                  </w:checkBox>
                </w:ffData>
              </w:fldChar>
            </w:r>
            <w:bookmarkStart w:id="7" w:name="Casilla18"/>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7"/>
            <w:r w:rsidR="003D0530">
              <w:rPr>
                <w:rFonts w:ascii="Arial" w:hAnsi="Arial"/>
                <w:sz w:val="20"/>
              </w:rPr>
              <w:t xml:space="preserve">V </w:t>
            </w:r>
            <w:r>
              <w:rPr>
                <w:rFonts w:ascii="Arial" w:hAnsi="Arial"/>
                <w:sz w:val="20"/>
              </w:rPr>
              <w:fldChar w:fldCharType="begin">
                <w:ffData>
                  <w:name w:val="Casilla19"/>
                  <w:enabled/>
                  <w:calcOnExit w:val="0"/>
                  <w:checkBox>
                    <w:sizeAuto/>
                    <w:default w:val="0"/>
                  </w:checkBox>
                </w:ffData>
              </w:fldChar>
            </w:r>
            <w:bookmarkStart w:id="8" w:name="Casilla19"/>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8"/>
            <w:r w:rsidR="003D0530">
              <w:rPr>
                <w:rFonts w:ascii="Arial" w:hAnsi="Arial"/>
                <w:sz w:val="20"/>
              </w:rPr>
              <w:t>M</w:t>
            </w:r>
          </w:p>
        </w:tc>
        <w:tc>
          <w:tcPr>
            <w:tcW w:w="3119" w:type="dxa"/>
          </w:tcPr>
          <w:p w:rsidR="003D0530" w:rsidRDefault="003D0530">
            <w:pPr>
              <w:rPr>
                <w:rFonts w:ascii="Arial" w:hAnsi="Arial"/>
                <w:sz w:val="20"/>
              </w:rPr>
            </w:pPr>
            <w:r>
              <w:rPr>
                <w:rFonts w:ascii="Arial" w:hAnsi="Arial"/>
                <w:sz w:val="20"/>
              </w:rPr>
              <w:t>Discapacidad:</w:t>
            </w:r>
          </w:p>
          <w:p w:rsidR="003D0530" w:rsidRDefault="0084706F" w:rsidP="0084706F">
            <w:pPr>
              <w:rPr>
                <w:rFonts w:ascii="Arial" w:hAnsi="Arial"/>
                <w:sz w:val="20"/>
              </w:rPr>
            </w:pPr>
            <w:r>
              <w:rPr>
                <w:rFonts w:ascii="Arial" w:hAnsi="Arial"/>
                <w:sz w:val="20"/>
              </w:rPr>
              <w:fldChar w:fldCharType="begin">
                <w:ffData>
                  <w:name w:val="Casilla21"/>
                  <w:enabled/>
                  <w:calcOnExit w:val="0"/>
                  <w:checkBox>
                    <w:sizeAuto/>
                    <w:default w:val="0"/>
                  </w:checkBox>
                </w:ffData>
              </w:fldChar>
            </w:r>
            <w:bookmarkStart w:id="9" w:name="Casilla21"/>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9"/>
            <w:r w:rsidR="003D0530">
              <w:rPr>
                <w:rFonts w:ascii="Arial" w:hAnsi="Arial"/>
                <w:sz w:val="20"/>
              </w:rPr>
              <w:t xml:space="preserve">Sí </w:t>
            </w:r>
            <w:r>
              <w:rPr>
                <w:rFonts w:ascii="Arial" w:hAnsi="Arial"/>
                <w:sz w:val="20"/>
              </w:rPr>
              <w:fldChar w:fldCharType="begin">
                <w:ffData>
                  <w:name w:val="Casilla20"/>
                  <w:enabled/>
                  <w:calcOnExit w:val="0"/>
                  <w:checkBox>
                    <w:sizeAuto/>
                    <w:default w:val="0"/>
                  </w:checkBox>
                </w:ffData>
              </w:fldChar>
            </w:r>
            <w:bookmarkStart w:id="10" w:name="Casilla20"/>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10"/>
            <w:r w:rsidR="003D0530">
              <w:rPr>
                <w:rFonts w:ascii="Arial" w:hAnsi="Arial"/>
                <w:sz w:val="20"/>
              </w:rPr>
              <w:t>No</w:t>
            </w:r>
          </w:p>
        </w:tc>
      </w:tr>
      <w:tr w:rsidR="003D0530">
        <w:trPr>
          <w:cantSplit/>
          <w:trHeight w:val="330"/>
        </w:trPr>
        <w:tc>
          <w:tcPr>
            <w:tcW w:w="5730" w:type="dxa"/>
            <w:gridSpan w:val="4"/>
          </w:tcPr>
          <w:p w:rsidR="003D0530" w:rsidRDefault="003D0530">
            <w:pPr>
              <w:rPr>
                <w:rFonts w:ascii="Arial" w:hAnsi="Arial"/>
                <w:sz w:val="20"/>
              </w:rPr>
            </w:pPr>
            <w:r>
              <w:rPr>
                <w:rFonts w:ascii="Arial" w:hAnsi="Arial"/>
                <w:sz w:val="20"/>
              </w:rPr>
              <w:t>Dirección a efectos de notificaciones:</w:t>
            </w:r>
            <w:r w:rsidR="0084706F">
              <w:rPr>
                <w:rFonts w:ascii="Arial" w:hAnsi="Arial"/>
                <w:sz w:val="20"/>
              </w:rPr>
              <w:fldChar w:fldCharType="begin">
                <w:ffData>
                  <w:name w:val="Texto51"/>
                  <w:enabled/>
                  <w:calcOnExit w:val="0"/>
                  <w:textInput/>
                </w:ffData>
              </w:fldChar>
            </w:r>
            <w:bookmarkStart w:id="11" w:name="Texto51"/>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11"/>
          </w:p>
          <w:p w:rsidR="003D0530" w:rsidRDefault="0000545E">
            <w:pPr>
              <w:rPr>
                <w:rFonts w:ascii="Arial" w:hAnsi="Arial"/>
                <w:sz w:val="20"/>
              </w:rPr>
            </w:pPr>
            <w:r>
              <w:rPr>
                <w:rFonts w:ascii="Arial" w:hAnsi="Arial"/>
                <w:sz w:val="20"/>
              </w:rPr>
              <w:fldChar w:fldCharType="begin">
                <w:ffData>
                  <w:name w:val="Texto29"/>
                  <w:enabled/>
                  <w:calcOnExit w:val="0"/>
                  <w:textInput/>
                </w:ffData>
              </w:fldChar>
            </w:r>
            <w:bookmarkStart w:id="12" w:name="Texto29"/>
            <w:r w:rsidR="003D0530">
              <w:rPr>
                <w:rFonts w:ascii="Arial" w:hAnsi="Arial"/>
                <w:sz w:val="20"/>
              </w:rPr>
              <w:instrText xml:space="preserve"> FORMTEXT </w:instrText>
            </w:r>
            <w:r>
              <w:rPr>
                <w:rFonts w:ascii="Arial" w:hAnsi="Arial"/>
                <w:sz w:val="20"/>
              </w:rPr>
            </w:r>
            <w:r>
              <w:rPr>
                <w:rFonts w:ascii="Arial" w:hAnsi="Arial"/>
                <w:sz w:val="20"/>
              </w:rPr>
              <w:fldChar w:fldCharType="separate"/>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sidR="003D0530">
              <w:rPr>
                <w:rFonts w:ascii="Arial" w:hAnsi="Arial"/>
                <w:noProof/>
                <w:sz w:val="20"/>
              </w:rPr>
              <w:t> </w:t>
            </w:r>
            <w:r>
              <w:rPr>
                <w:rFonts w:ascii="Arial" w:hAnsi="Arial"/>
                <w:sz w:val="20"/>
              </w:rPr>
              <w:fldChar w:fldCharType="end"/>
            </w:r>
            <w:bookmarkEnd w:id="12"/>
          </w:p>
        </w:tc>
        <w:tc>
          <w:tcPr>
            <w:tcW w:w="1701" w:type="dxa"/>
            <w:gridSpan w:val="2"/>
          </w:tcPr>
          <w:p w:rsidR="003D0530" w:rsidRDefault="003D0530">
            <w:pPr>
              <w:rPr>
                <w:rFonts w:ascii="Arial" w:hAnsi="Arial"/>
                <w:sz w:val="20"/>
              </w:rPr>
            </w:pPr>
            <w:r>
              <w:rPr>
                <w:rFonts w:ascii="Arial" w:hAnsi="Arial"/>
                <w:sz w:val="20"/>
              </w:rPr>
              <w:t>Código Postal</w:t>
            </w:r>
            <w:r w:rsidR="00084153">
              <w:rPr>
                <w:rFonts w:ascii="Arial" w:hAnsi="Arial"/>
                <w:sz w:val="20"/>
              </w:rPr>
              <w:t>:</w:t>
            </w:r>
            <w:r w:rsidR="0084706F">
              <w:rPr>
                <w:rFonts w:ascii="Arial" w:hAnsi="Arial"/>
                <w:sz w:val="20"/>
              </w:rPr>
              <w:fldChar w:fldCharType="begin">
                <w:ffData>
                  <w:name w:val="Texto52"/>
                  <w:enabled/>
                  <w:calcOnExit w:val="0"/>
                  <w:textInput/>
                </w:ffData>
              </w:fldChar>
            </w:r>
            <w:bookmarkStart w:id="13" w:name="Texto52"/>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13"/>
          </w:p>
          <w:p w:rsidR="00084153" w:rsidRDefault="0000545E">
            <w:pPr>
              <w:rPr>
                <w:rFonts w:ascii="Arial" w:hAnsi="Arial"/>
                <w:sz w:val="20"/>
              </w:rPr>
            </w:pPr>
            <w:r>
              <w:rPr>
                <w:rFonts w:ascii="Arial" w:hAnsi="Arial"/>
                <w:sz w:val="20"/>
              </w:rPr>
              <w:fldChar w:fldCharType="begin">
                <w:ffData>
                  <w:name w:val="Texto30"/>
                  <w:enabled/>
                  <w:calcOnExit w:val="0"/>
                  <w:textInput/>
                </w:ffData>
              </w:fldChar>
            </w:r>
            <w:bookmarkStart w:id="14" w:name="Texto30"/>
            <w:r w:rsidR="00084153">
              <w:rPr>
                <w:rFonts w:ascii="Arial" w:hAnsi="Arial"/>
                <w:sz w:val="20"/>
              </w:rPr>
              <w:instrText xml:space="preserve"> FORMTEXT </w:instrText>
            </w:r>
            <w:r>
              <w:rPr>
                <w:rFonts w:ascii="Arial" w:hAnsi="Arial"/>
                <w:sz w:val="20"/>
              </w:rPr>
            </w:r>
            <w:r>
              <w:rPr>
                <w:rFonts w:ascii="Arial" w:hAnsi="Arial"/>
                <w:sz w:val="20"/>
              </w:rPr>
              <w:fldChar w:fldCharType="separate"/>
            </w:r>
            <w:r w:rsidR="00084153">
              <w:rPr>
                <w:rFonts w:ascii="Arial" w:hAnsi="Arial"/>
                <w:noProof/>
                <w:sz w:val="20"/>
              </w:rPr>
              <w:t> </w:t>
            </w:r>
            <w:r w:rsidR="00084153">
              <w:rPr>
                <w:rFonts w:ascii="Arial" w:hAnsi="Arial"/>
                <w:noProof/>
                <w:sz w:val="20"/>
              </w:rPr>
              <w:t> </w:t>
            </w:r>
            <w:r w:rsidR="00084153">
              <w:rPr>
                <w:rFonts w:ascii="Arial" w:hAnsi="Arial"/>
                <w:noProof/>
                <w:sz w:val="20"/>
              </w:rPr>
              <w:t> </w:t>
            </w:r>
            <w:r w:rsidR="00084153">
              <w:rPr>
                <w:rFonts w:ascii="Arial" w:hAnsi="Arial"/>
                <w:noProof/>
                <w:sz w:val="20"/>
              </w:rPr>
              <w:t> </w:t>
            </w:r>
            <w:r w:rsidR="00084153">
              <w:rPr>
                <w:rFonts w:ascii="Arial" w:hAnsi="Arial"/>
                <w:noProof/>
                <w:sz w:val="20"/>
              </w:rPr>
              <w:t> </w:t>
            </w:r>
            <w:r>
              <w:rPr>
                <w:rFonts w:ascii="Arial" w:hAnsi="Arial"/>
                <w:sz w:val="20"/>
              </w:rPr>
              <w:fldChar w:fldCharType="end"/>
            </w:r>
            <w:bookmarkEnd w:id="14"/>
          </w:p>
        </w:tc>
        <w:tc>
          <w:tcPr>
            <w:tcW w:w="3226" w:type="dxa"/>
            <w:gridSpan w:val="2"/>
          </w:tcPr>
          <w:p w:rsidR="003D0530" w:rsidRDefault="00084153">
            <w:pPr>
              <w:rPr>
                <w:rFonts w:ascii="Arial" w:hAnsi="Arial"/>
                <w:sz w:val="20"/>
              </w:rPr>
            </w:pPr>
            <w:r>
              <w:rPr>
                <w:rFonts w:ascii="Arial" w:hAnsi="Arial"/>
                <w:sz w:val="20"/>
              </w:rPr>
              <w:t>Población:</w:t>
            </w:r>
            <w:r w:rsidR="0084706F">
              <w:rPr>
                <w:rFonts w:ascii="Arial" w:hAnsi="Arial"/>
                <w:sz w:val="20"/>
              </w:rPr>
              <w:fldChar w:fldCharType="begin">
                <w:ffData>
                  <w:name w:val="Texto53"/>
                  <w:enabled/>
                  <w:calcOnExit w:val="0"/>
                  <w:textInput/>
                </w:ffData>
              </w:fldChar>
            </w:r>
            <w:bookmarkStart w:id="15" w:name="Texto53"/>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15"/>
          </w:p>
          <w:p w:rsidR="00084153" w:rsidRDefault="0000545E">
            <w:pPr>
              <w:rPr>
                <w:rFonts w:ascii="Arial" w:hAnsi="Arial"/>
                <w:sz w:val="20"/>
              </w:rPr>
            </w:pPr>
            <w:r>
              <w:rPr>
                <w:rFonts w:ascii="Arial" w:hAnsi="Arial"/>
                <w:sz w:val="20"/>
              </w:rPr>
              <w:fldChar w:fldCharType="begin">
                <w:ffData>
                  <w:name w:val="Texto31"/>
                  <w:enabled/>
                  <w:calcOnExit w:val="0"/>
                  <w:textInput/>
                </w:ffData>
              </w:fldChar>
            </w:r>
            <w:bookmarkStart w:id="16" w:name="Texto31"/>
            <w:r w:rsidR="00084153">
              <w:rPr>
                <w:rFonts w:ascii="Arial" w:hAnsi="Arial"/>
                <w:sz w:val="20"/>
              </w:rPr>
              <w:instrText xml:space="preserve"> FORMTEXT </w:instrText>
            </w:r>
            <w:r>
              <w:rPr>
                <w:rFonts w:ascii="Arial" w:hAnsi="Arial"/>
                <w:sz w:val="20"/>
              </w:rPr>
            </w:r>
            <w:r>
              <w:rPr>
                <w:rFonts w:ascii="Arial" w:hAnsi="Arial"/>
                <w:sz w:val="20"/>
              </w:rPr>
              <w:fldChar w:fldCharType="separate"/>
            </w:r>
            <w:r w:rsidR="00084153">
              <w:rPr>
                <w:rFonts w:ascii="Arial" w:hAnsi="Arial"/>
                <w:noProof/>
                <w:sz w:val="20"/>
              </w:rPr>
              <w:t> </w:t>
            </w:r>
            <w:r w:rsidR="00084153">
              <w:rPr>
                <w:rFonts w:ascii="Arial" w:hAnsi="Arial"/>
                <w:noProof/>
                <w:sz w:val="20"/>
              </w:rPr>
              <w:t> </w:t>
            </w:r>
            <w:r w:rsidR="00084153">
              <w:rPr>
                <w:rFonts w:ascii="Arial" w:hAnsi="Arial"/>
                <w:noProof/>
                <w:sz w:val="20"/>
              </w:rPr>
              <w:t> </w:t>
            </w:r>
            <w:r w:rsidR="00084153">
              <w:rPr>
                <w:rFonts w:ascii="Arial" w:hAnsi="Arial"/>
                <w:noProof/>
                <w:sz w:val="20"/>
              </w:rPr>
              <w:t> </w:t>
            </w:r>
            <w:r w:rsidR="00084153">
              <w:rPr>
                <w:rFonts w:ascii="Arial" w:hAnsi="Arial"/>
                <w:noProof/>
                <w:sz w:val="20"/>
              </w:rPr>
              <w:t> </w:t>
            </w:r>
            <w:r>
              <w:rPr>
                <w:rFonts w:ascii="Arial" w:hAnsi="Arial"/>
                <w:sz w:val="20"/>
              </w:rPr>
              <w:fldChar w:fldCharType="end"/>
            </w:r>
            <w:bookmarkEnd w:id="16"/>
          </w:p>
        </w:tc>
      </w:tr>
      <w:tr w:rsidR="000A423F">
        <w:trPr>
          <w:cantSplit/>
          <w:trHeight w:val="330"/>
        </w:trPr>
        <w:tc>
          <w:tcPr>
            <w:tcW w:w="2895" w:type="dxa"/>
            <w:gridSpan w:val="2"/>
          </w:tcPr>
          <w:p w:rsidR="000A423F" w:rsidRDefault="000A423F">
            <w:pPr>
              <w:rPr>
                <w:rFonts w:ascii="Arial" w:hAnsi="Arial"/>
                <w:sz w:val="20"/>
              </w:rPr>
            </w:pPr>
            <w:r>
              <w:rPr>
                <w:rFonts w:ascii="Arial" w:hAnsi="Arial"/>
                <w:sz w:val="20"/>
              </w:rPr>
              <w:t>Correo electrónico:</w:t>
            </w:r>
            <w:r w:rsidR="0084706F">
              <w:rPr>
                <w:rFonts w:ascii="Arial" w:hAnsi="Arial"/>
                <w:sz w:val="20"/>
              </w:rPr>
              <w:fldChar w:fldCharType="begin">
                <w:ffData>
                  <w:name w:val="Texto54"/>
                  <w:enabled/>
                  <w:calcOnExit w:val="0"/>
                  <w:textInput/>
                </w:ffData>
              </w:fldChar>
            </w:r>
            <w:bookmarkStart w:id="17" w:name="Texto54"/>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17"/>
          </w:p>
          <w:p w:rsidR="000A423F" w:rsidRDefault="0000545E">
            <w:pPr>
              <w:rPr>
                <w:rFonts w:ascii="Arial" w:hAnsi="Arial"/>
                <w:sz w:val="20"/>
              </w:rPr>
            </w:pPr>
            <w:r>
              <w:rPr>
                <w:rFonts w:ascii="Arial" w:hAnsi="Arial"/>
                <w:sz w:val="20"/>
              </w:rPr>
              <w:fldChar w:fldCharType="begin">
                <w:ffData>
                  <w:name w:val="Texto32"/>
                  <w:enabled/>
                  <w:calcOnExit w:val="0"/>
                  <w:textInput/>
                </w:ffData>
              </w:fldChar>
            </w:r>
            <w:bookmarkStart w:id="18" w:name="Texto32"/>
            <w:r w:rsidR="000A423F">
              <w:rPr>
                <w:rFonts w:ascii="Arial" w:hAnsi="Arial"/>
                <w:sz w:val="20"/>
              </w:rPr>
              <w:instrText xml:space="preserve"> FORMTEXT </w:instrText>
            </w:r>
            <w:r>
              <w:rPr>
                <w:rFonts w:ascii="Arial" w:hAnsi="Arial"/>
                <w:sz w:val="20"/>
              </w:rPr>
            </w:r>
            <w:r>
              <w:rPr>
                <w:rFonts w:ascii="Arial" w:hAnsi="Arial"/>
                <w:sz w:val="20"/>
              </w:rPr>
              <w:fldChar w:fldCharType="separate"/>
            </w:r>
            <w:r w:rsidR="000A423F">
              <w:rPr>
                <w:rFonts w:ascii="Arial" w:hAnsi="Arial"/>
                <w:noProof/>
                <w:sz w:val="20"/>
              </w:rPr>
              <w:t> </w:t>
            </w:r>
            <w:r w:rsidR="000A423F">
              <w:rPr>
                <w:rFonts w:ascii="Arial" w:hAnsi="Arial"/>
                <w:noProof/>
                <w:sz w:val="20"/>
              </w:rPr>
              <w:t> </w:t>
            </w:r>
            <w:r w:rsidR="000A423F">
              <w:rPr>
                <w:rFonts w:ascii="Arial" w:hAnsi="Arial"/>
                <w:noProof/>
                <w:sz w:val="20"/>
              </w:rPr>
              <w:t> </w:t>
            </w:r>
            <w:r w:rsidR="000A423F">
              <w:rPr>
                <w:rFonts w:ascii="Arial" w:hAnsi="Arial"/>
                <w:noProof/>
                <w:sz w:val="20"/>
              </w:rPr>
              <w:t> </w:t>
            </w:r>
            <w:r w:rsidR="000A423F">
              <w:rPr>
                <w:rFonts w:ascii="Arial" w:hAnsi="Arial"/>
                <w:noProof/>
                <w:sz w:val="20"/>
              </w:rPr>
              <w:t> </w:t>
            </w:r>
            <w:r>
              <w:rPr>
                <w:rFonts w:ascii="Arial" w:hAnsi="Arial"/>
                <w:sz w:val="20"/>
              </w:rPr>
              <w:fldChar w:fldCharType="end"/>
            </w:r>
            <w:bookmarkEnd w:id="18"/>
          </w:p>
        </w:tc>
        <w:tc>
          <w:tcPr>
            <w:tcW w:w="7762" w:type="dxa"/>
            <w:gridSpan w:val="6"/>
          </w:tcPr>
          <w:p w:rsidR="000A423F" w:rsidRDefault="000A423F">
            <w:pPr>
              <w:rPr>
                <w:rFonts w:ascii="Arial" w:hAnsi="Arial"/>
                <w:sz w:val="20"/>
              </w:rPr>
            </w:pPr>
            <w:r>
              <w:rPr>
                <w:rFonts w:ascii="Arial" w:hAnsi="Arial"/>
                <w:sz w:val="20"/>
              </w:rPr>
              <w:t>Teléfono/móvil:</w:t>
            </w:r>
            <w:r w:rsidR="0084706F">
              <w:rPr>
                <w:rFonts w:ascii="Arial" w:hAnsi="Arial"/>
                <w:sz w:val="20"/>
              </w:rPr>
              <w:fldChar w:fldCharType="begin">
                <w:ffData>
                  <w:name w:val="Texto55"/>
                  <w:enabled/>
                  <w:calcOnExit w:val="0"/>
                  <w:textInput/>
                </w:ffData>
              </w:fldChar>
            </w:r>
            <w:bookmarkStart w:id="19" w:name="Texto55"/>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19"/>
          </w:p>
          <w:p w:rsidR="000A423F" w:rsidRDefault="0000545E">
            <w:pPr>
              <w:rPr>
                <w:rFonts w:ascii="Arial" w:hAnsi="Arial"/>
                <w:sz w:val="20"/>
              </w:rPr>
            </w:pPr>
            <w:r>
              <w:rPr>
                <w:rFonts w:ascii="Arial" w:hAnsi="Arial"/>
                <w:sz w:val="20"/>
              </w:rPr>
              <w:fldChar w:fldCharType="begin">
                <w:ffData>
                  <w:name w:val="Texto33"/>
                  <w:enabled/>
                  <w:calcOnExit w:val="0"/>
                  <w:textInput/>
                </w:ffData>
              </w:fldChar>
            </w:r>
            <w:bookmarkStart w:id="20" w:name="Texto33"/>
            <w:r w:rsidR="000A423F">
              <w:rPr>
                <w:rFonts w:ascii="Arial" w:hAnsi="Arial"/>
                <w:sz w:val="20"/>
              </w:rPr>
              <w:instrText xml:space="preserve"> FORMTEXT </w:instrText>
            </w:r>
            <w:r>
              <w:rPr>
                <w:rFonts w:ascii="Arial" w:hAnsi="Arial"/>
                <w:sz w:val="20"/>
              </w:rPr>
            </w:r>
            <w:r>
              <w:rPr>
                <w:rFonts w:ascii="Arial" w:hAnsi="Arial"/>
                <w:sz w:val="20"/>
              </w:rPr>
              <w:fldChar w:fldCharType="separate"/>
            </w:r>
            <w:r w:rsidR="000A423F">
              <w:rPr>
                <w:rFonts w:ascii="Arial" w:hAnsi="Arial"/>
                <w:noProof/>
                <w:sz w:val="20"/>
              </w:rPr>
              <w:t> </w:t>
            </w:r>
            <w:r w:rsidR="000A423F">
              <w:rPr>
                <w:rFonts w:ascii="Arial" w:hAnsi="Arial"/>
                <w:noProof/>
                <w:sz w:val="20"/>
              </w:rPr>
              <w:t> </w:t>
            </w:r>
            <w:r w:rsidR="000A423F">
              <w:rPr>
                <w:rFonts w:ascii="Arial" w:hAnsi="Arial"/>
                <w:noProof/>
                <w:sz w:val="20"/>
              </w:rPr>
              <w:t> </w:t>
            </w:r>
            <w:r w:rsidR="000A423F">
              <w:rPr>
                <w:rFonts w:ascii="Arial" w:hAnsi="Arial"/>
                <w:noProof/>
                <w:sz w:val="20"/>
              </w:rPr>
              <w:t> </w:t>
            </w:r>
            <w:r w:rsidR="000A423F">
              <w:rPr>
                <w:rFonts w:ascii="Arial" w:hAnsi="Arial"/>
                <w:noProof/>
                <w:sz w:val="20"/>
              </w:rPr>
              <w:t> </w:t>
            </w:r>
            <w:r>
              <w:rPr>
                <w:rFonts w:ascii="Arial" w:hAnsi="Arial"/>
                <w:sz w:val="20"/>
              </w:rPr>
              <w:fldChar w:fldCharType="end"/>
            </w:r>
            <w:bookmarkEnd w:id="20"/>
          </w:p>
        </w:tc>
      </w:tr>
      <w:tr w:rsidR="002A1FE3">
        <w:trPr>
          <w:cantSplit/>
          <w:trHeight w:val="330"/>
        </w:trPr>
        <w:tc>
          <w:tcPr>
            <w:tcW w:w="2895" w:type="dxa"/>
            <w:gridSpan w:val="2"/>
          </w:tcPr>
          <w:p w:rsidR="002A1FE3" w:rsidRDefault="002A1FE3">
            <w:pPr>
              <w:rPr>
                <w:rFonts w:ascii="Arial" w:hAnsi="Arial"/>
                <w:sz w:val="20"/>
              </w:rPr>
            </w:pPr>
            <w:r>
              <w:rPr>
                <w:rFonts w:ascii="Arial" w:hAnsi="Arial"/>
                <w:sz w:val="20"/>
              </w:rPr>
              <w:t>Nº de Cuenta Bancaria (incluir IBAN):</w:t>
            </w:r>
          </w:p>
        </w:tc>
        <w:tc>
          <w:tcPr>
            <w:tcW w:w="7762" w:type="dxa"/>
            <w:gridSpan w:val="6"/>
          </w:tcPr>
          <w:p w:rsidR="002A1FE3" w:rsidRDefault="0084706F">
            <w:pPr>
              <w:rPr>
                <w:rFonts w:ascii="Arial" w:hAnsi="Arial"/>
                <w:sz w:val="20"/>
              </w:rPr>
            </w:pPr>
            <w:r>
              <w:rPr>
                <w:rFonts w:ascii="Arial" w:hAnsi="Arial"/>
                <w:sz w:val="20"/>
              </w:rPr>
              <w:fldChar w:fldCharType="begin">
                <w:ffData>
                  <w:name w:val="Texto56"/>
                  <w:enabled/>
                  <w:calcOnExit w:val="0"/>
                  <w:textInput/>
                </w:ffData>
              </w:fldChar>
            </w:r>
            <w:bookmarkStart w:id="21" w:name="Texto5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bl>
    <w:p w:rsidR="000A423F" w:rsidRDefault="000A423F">
      <w:pPr>
        <w:outlineLvl w:val="0"/>
        <w:rPr>
          <w:rFonts w:ascii="Arial" w:hAnsi="Arial"/>
          <w:b/>
          <w:sz w:val="20"/>
        </w:rPr>
      </w:pPr>
    </w:p>
    <w:tbl>
      <w:tblPr>
        <w:tblStyle w:val="Tablaconcuadrcula"/>
        <w:tblW w:w="10745" w:type="dxa"/>
        <w:tblInd w:w="-5" w:type="dxa"/>
        <w:tblLook w:val="01E0" w:firstRow="1" w:lastRow="1" w:firstColumn="1" w:lastColumn="1" w:noHBand="0" w:noVBand="0"/>
      </w:tblPr>
      <w:tblGrid>
        <w:gridCol w:w="2351"/>
        <w:gridCol w:w="1551"/>
        <w:gridCol w:w="1680"/>
        <w:gridCol w:w="1665"/>
        <w:gridCol w:w="1620"/>
        <w:gridCol w:w="1878"/>
      </w:tblGrid>
      <w:tr w:rsidR="003F40BE" w:rsidRPr="003F40BE" w:rsidTr="00B831AD">
        <w:trPr>
          <w:trHeight w:val="466"/>
        </w:trPr>
        <w:tc>
          <w:tcPr>
            <w:tcW w:w="10745" w:type="dxa"/>
            <w:gridSpan w:val="6"/>
            <w:tcBorders>
              <w:top w:val="single" w:sz="4" w:space="0" w:color="C0C0C0"/>
              <w:left w:val="single" w:sz="4" w:space="0" w:color="C0C0C0"/>
              <w:bottom w:val="single" w:sz="4" w:space="0" w:color="auto"/>
              <w:right w:val="single" w:sz="4" w:space="0" w:color="C0C0C0"/>
            </w:tcBorders>
          </w:tcPr>
          <w:p w:rsidR="003F40BE" w:rsidRPr="003F40BE" w:rsidRDefault="002A1FE3" w:rsidP="00D65596">
            <w:pPr>
              <w:outlineLvl w:val="0"/>
              <w:rPr>
                <w:rFonts w:ascii="Arial" w:hAnsi="Arial"/>
                <w:b/>
                <w:sz w:val="20"/>
              </w:rPr>
            </w:pPr>
            <w:r>
              <w:rPr>
                <w:rFonts w:ascii="Arial" w:hAnsi="Arial"/>
                <w:b/>
                <w:sz w:val="20"/>
              </w:rPr>
              <w:t>INFORMACIÓN SOBRE LA ACOGIDA DEL ESTUDIANTE</w:t>
            </w:r>
          </w:p>
        </w:tc>
      </w:tr>
      <w:tr w:rsidR="007F276B" w:rsidTr="00B831AD">
        <w:tc>
          <w:tcPr>
            <w:tcW w:w="2351" w:type="dxa"/>
          </w:tcPr>
          <w:p w:rsidR="007F276B" w:rsidRDefault="007F276B" w:rsidP="00131448">
            <w:pPr>
              <w:outlineLvl w:val="0"/>
              <w:rPr>
                <w:rFonts w:ascii="Arial" w:hAnsi="Arial"/>
                <w:b/>
                <w:sz w:val="20"/>
              </w:rPr>
            </w:pPr>
            <w:r>
              <w:rPr>
                <w:rFonts w:ascii="Arial" w:hAnsi="Arial"/>
                <w:b/>
                <w:sz w:val="20"/>
              </w:rPr>
              <w:t>Dirección exacta de la vivienda en la que acogerá al estudiante</w:t>
            </w:r>
          </w:p>
        </w:tc>
        <w:tc>
          <w:tcPr>
            <w:tcW w:w="8394" w:type="dxa"/>
            <w:gridSpan w:val="5"/>
          </w:tcPr>
          <w:p w:rsidR="007F276B" w:rsidRDefault="007F276B" w:rsidP="00131448">
            <w:pPr>
              <w:outlineLvl w:val="0"/>
              <w:rPr>
                <w:rFonts w:ascii="Arial" w:hAnsi="Arial"/>
                <w:sz w:val="20"/>
              </w:rPr>
            </w:pPr>
          </w:p>
        </w:tc>
      </w:tr>
      <w:tr w:rsidR="003F40BE" w:rsidTr="00B831AD">
        <w:tc>
          <w:tcPr>
            <w:tcW w:w="2351" w:type="dxa"/>
          </w:tcPr>
          <w:p w:rsidR="003F40BE" w:rsidRPr="006C10DA" w:rsidRDefault="002A1FE3" w:rsidP="002A1FE3">
            <w:pPr>
              <w:outlineLvl w:val="0"/>
              <w:rPr>
                <w:rFonts w:ascii="Arial" w:hAnsi="Arial"/>
                <w:b/>
                <w:sz w:val="20"/>
              </w:rPr>
            </w:pPr>
            <w:r>
              <w:rPr>
                <w:rFonts w:ascii="Arial" w:hAnsi="Arial"/>
                <w:b/>
                <w:sz w:val="20"/>
              </w:rPr>
              <w:t>Nº de habitaciones disponibles para la acogida</w:t>
            </w:r>
            <w:r w:rsidR="0084706F">
              <w:rPr>
                <w:rFonts w:ascii="Arial" w:hAnsi="Arial"/>
                <w:b/>
                <w:sz w:val="20"/>
              </w:rPr>
              <w:t xml:space="preserve"> de estudiantes</w:t>
            </w:r>
          </w:p>
        </w:tc>
        <w:tc>
          <w:tcPr>
            <w:tcW w:w="8394" w:type="dxa"/>
            <w:gridSpan w:val="5"/>
          </w:tcPr>
          <w:p w:rsidR="003F40BE" w:rsidRDefault="0084706F">
            <w:pPr>
              <w:outlineLvl w:val="0"/>
              <w:rPr>
                <w:rFonts w:ascii="Arial" w:hAnsi="Arial"/>
                <w:sz w:val="20"/>
              </w:rPr>
            </w:pPr>
            <w:r>
              <w:rPr>
                <w:rFonts w:ascii="Arial" w:hAnsi="Arial"/>
                <w:sz w:val="20"/>
              </w:rPr>
              <w:fldChar w:fldCharType="begin">
                <w:ffData>
                  <w:name w:val="Texto57"/>
                  <w:enabled/>
                  <w:calcOnExit w:val="0"/>
                  <w:textInput/>
                </w:ffData>
              </w:fldChar>
            </w:r>
            <w:bookmarkStart w:id="22" w:name="Texto5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7F276B" w:rsidTr="00B831AD">
        <w:tc>
          <w:tcPr>
            <w:tcW w:w="2351" w:type="dxa"/>
          </w:tcPr>
          <w:p w:rsidR="007F276B" w:rsidRDefault="007F276B" w:rsidP="002A1FE3">
            <w:pPr>
              <w:outlineLvl w:val="0"/>
              <w:rPr>
                <w:rFonts w:ascii="Arial" w:hAnsi="Arial"/>
                <w:b/>
                <w:sz w:val="20"/>
              </w:rPr>
            </w:pPr>
            <w:r>
              <w:rPr>
                <w:rFonts w:ascii="Arial" w:hAnsi="Arial"/>
                <w:b/>
                <w:sz w:val="20"/>
              </w:rPr>
              <w:t>Nº personas que habitarán la vivienda durante la acogida del estudiante</w:t>
            </w:r>
          </w:p>
        </w:tc>
        <w:tc>
          <w:tcPr>
            <w:tcW w:w="8394" w:type="dxa"/>
            <w:gridSpan w:val="5"/>
          </w:tcPr>
          <w:p w:rsidR="007F276B" w:rsidRDefault="007F276B">
            <w:pPr>
              <w:outlineLvl w:val="0"/>
              <w:rPr>
                <w:rFonts w:ascii="Arial" w:hAnsi="Arial"/>
                <w:sz w:val="20"/>
              </w:rPr>
            </w:pPr>
          </w:p>
        </w:tc>
      </w:tr>
      <w:tr w:rsidR="003F40BE" w:rsidTr="00B831AD">
        <w:tc>
          <w:tcPr>
            <w:tcW w:w="2351" w:type="dxa"/>
          </w:tcPr>
          <w:p w:rsidR="003F40BE" w:rsidRPr="006C10DA" w:rsidRDefault="007F276B" w:rsidP="007F276B">
            <w:pPr>
              <w:outlineLvl w:val="0"/>
              <w:rPr>
                <w:rFonts w:ascii="Arial" w:hAnsi="Arial"/>
                <w:b/>
                <w:sz w:val="20"/>
              </w:rPr>
            </w:pPr>
            <w:r>
              <w:rPr>
                <w:rFonts w:ascii="Arial" w:hAnsi="Arial"/>
                <w:b/>
                <w:sz w:val="20"/>
              </w:rPr>
              <w:t xml:space="preserve">Indique nº de </w:t>
            </w:r>
            <w:r w:rsidR="002A1FE3">
              <w:rPr>
                <w:rFonts w:ascii="Arial" w:hAnsi="Arial"/>
                <w:b/>
                <w:sz w:val="20"/>
              </w:rPr>
              <w:t>hijos</w:t>
            </w:r>
            <w:r>
              <w:rPr>
                <w:rFonts w:ascii="Arial" w:hAnsi="Arial"/>
                <w:b/>
                <w:sz w:val="20"/>
              </w:rPr>
              <w:t xml:space="preserve"> que habitarán la vivienda durante la acogida del estudiante</w:t>
            </w:r>
            <w:r w:rsidR="002A1FE3">
              <w:rPr>
                <w:rFonts w:ascii="Arial" w:hAnsi="Arial"/>
                <w:b/>
                <w:sz w:val="20"/>
              </w:rPr>
              <w:t xml:space="preserve"> y su edad</w:t>
            </w:r>
          </w:p>
        </w:tc>
        <w:tc>
          <w:tcPr>
            <w:tcW w:w="8394" w:type="dxa"/>
            <w:gridSpan w:val="5"/>
          </w:tcPr>
          <w:p w:rsidR="003F40BE" w:rsidRDefault="0084706F">
            <w:pPr>
              <w:outlineLvl w:val="0"/>
              <w:rPr>
                <w:rFonts w:ascii="Arial" w:hAnsi="Arial"/>
                <w:sz w:val="20"/>
              </w:rPr>
            </w:pPr>
            <w:r>
              <w:rPr>
                <w:rFonts w:ascii="Arial" w:hAnsi="Arial"/>
                <w:sz w:val="20"/>
              </w:rPr>
              <w:fldChar w:fldCharType="begin">
                <w:ffData>
                  <w:name w:val="Texto58"/>
                  <w:enabled/>
                  <w:calcOnExit w:val="0"/>
                  <w:textInput/>
                </w:ffData>
              </w:fldChar>
            </w:r>
            <w:bookmarkStart w:id="23" w:name="Texto5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3"/>
          </w:p>
        </w:tc>
      </w:tr>
      <w:tr w:rsidR="00B831AD" w:rsidTr="00B831AD">
        <w:tc>
          <w:tcPr>
            <w:tcW w:w="2351" w:type="dxa"/>
          </w:tcPr>
          <w:p w:rsidR="00B831AD" w:rsidRDefault="00B831AD" w:rsidP="00B831AD">
            <w:pPr>
              <w:outlineLvl w:val="0"/>
              <w:rPr>
                <w:rFonts w:ascii="Arial" w:hAnsi="Arial"/>
                <w:b/>
                <w:sz w:val="20"/>
              </w:rPr>
            </w:pPr>
            <w:r>
              <w:rPr>
                <w:rFonts w:ascii="Arial" w:hAnsi="Arial"/>
                <w:b/>
                <w:sz w:val="20"/>
              </w:rPr>
              <w:t>Ocupación de las personas que habitarán la vivienda durante la acogida del estudiante</w:t>
            </w:r>
          </w:p>
        </w:tc>
        <w:tc>
          <w:tcPr>
            <w:tcW w:w="8394" w:type="dxa"/>
            <w:gridSpan w:val="5"/>
          </w:tcPr>
          <w:p w:rsidR="00B831AD" w:rsidRDefault="00B831AD">
            <w:pPr>
              <w:outlineLvl w:val="0"/>
              <w:rPr>
                <w:rFonts w:ascii="Arial" w:hAnsi="Arial"/>
                <w:sz w:val="20"/>
              </w:rPr>
            </w:pPr>
          </w:p>
        </w:tc>
      </w:tr>
      <w:tr w:rsidR="007F276B" w:rsidTr="00B831AD">
        <w:tc>
          <w:tcPr>
            <w:tcW w:w="2351" w:type="dxa"/>
          </w:tcPr>
          <w:p w:rsidR="007F276B" w:rsidRDefault="007F276B" w:rsidP="007F276B">
            <w:pPr>
              <w:outlineLvl w:val="0"/>
              <w:rPr>
                <w:rFonts w:ascii="Arial" w:hAnsi="Arial"/>
                <w:b/>
                <w:sz w:val="20"/>
              </w:rPr>
            </w:pPr>
            <w:r>
              <w:rPr>
                <w:rFonts w:ascii="Arial" w:hAnsi="Arial"/>
                <w:b/>
                <w:sz w:val="20"/>
              </w:rPr>
              <w:t>Conexión a internet en la vivienda (SI/NO)</w:t>
            </w:r>
          </w:p>
        </w:tc>
        <w:tc>
          <w:tcPr>
            <w:tcW w:w="8394" w:type="dxa"/>
            <w:gridSpan w:val="5"/>
          </w:tcPr>
          <w:p w:rsidR="007F276B" w:rsidRDefault="007F276B">
            <w:pPr>
              <w:outlineLvl w:val="0"/>
              <w:rPr>
                <w:rFonts w:ascii="Arial" w:hAnsi="Arial"/>
                <w:sz w:val="20"/>
              </w:rPr>
            </w:pPr>
          </w:p>
        </w:tc>
      </w:tr>
      <w:tr w:rsidR="007F276B" w:rsidTr="00B831AD">
        <w:tc>
          <w:tcPr>
            <w:tcW w:w="2351" w:type="dxa"/>
          </w:tcPr>
          <w:p w:rsidR="007F276B" w:rsidRDefault="007F276B" w:rsidP="007F276B">
            <w:pPr>
              <w:outlineLvl w:val="0"/>
              <w:rPr>
                <w:rFonts w:ascii="Arial" w:hAnsi="Arial"/>
                <w:b/>
                <w:sz w:val="20"/>
              </w:rPr>
            </w:pPr>
            <w:r>
              <w:rPr>
                <w:rFonts w:ascii="Arial" w:hAnsi="Arial"/>
                <w:b/>
                <w:sz w:val="20"/>
              </w:rPr>
              <w:t>Baño privado para el estudiante (SI/NO)</w:t>
            </w:r>
          </w:p>
        </w:tc>
        <w:tc>
          <w:tcPr>
            <w:tcW w:w="8394" w:type="dxa"/>
            <w:gridSpan w:val="5"/>
          </w:tcPr>
          <w:p w:rsidR="007F276B" w:rsidRDefault="007F276B">
            <w:pPr>
              <w:outlineLvl w:val="0"/>
              <w:rPr>
                <w:rFonts w:ascii="Arial" w:hAnsi="Arial"/>
                <w:sz w:val="20"/>
              </w:rPr>
            </w:pPr>
          </w:p>
        </w:tc>
      </w:tr>
      <w:tr w:rsidR="007F276B" w:rsidTr="00B831AD">
        <w:tc>
          <w:tcPr>
            <w:tcW w:w="2351" w:type="dxa"/>
          </w:tcPr>
          <w:p w:rsidR="007F276B" w:rsidRDefault="007F276B" w:rsidP="007F276B">
            <w:pPr>
              <w:outlineLvl w:val="0"/>
              <w:rPr>
                <w:rFonts w:ascii="Arial" w:hAnsi="Arial"/>
                <w:b/>
                <w:sz w:val="20"/>
              </w:rPr>
            </w:pPr>
            <w:r>
              <w:rPr>
                <w:rFonts w:ascii="Arial" w:hAnsi="Arial"/>
                <w:b/>
                <w:sz w:val="20"/>
              </w:rPr>
              <w:t>Experiencia anterior en el programa ISEP SUMMER ABROAD (SI/NO)</w:t>
            </w:r>
          </w:p>
        </w:tc>
        <w:tc>
          <w:tcPr>
            <w:tcW w:w="8394" w:type="dxa"/>
            <w:gridSpan w:val="5"/>
          </w:tcPr>
          <w:p w:rsidR="007F276B" w:rsidRDefault="007F276B">
            <w:pPr>
              <w:outlineLvl w:val="0"/>
              <w:rPr>
                <w:rFonts w:ascii="Arial" w:hAnsi="Arial"/>
                <w:sz w:val="20"/>
              </w:rPr>
            </w:pPr>
          </w:p>
        </w:tc>
      </w:tr>
      <w:tr w:rsidR="00B831AD" w:rsidTr="00B831AD">
        <w:tc>
          <w:tcPr>
            <w:tcW w:w="2351" w:type="dxa"/>
          </w:tcPr>
          <w:p w:rsidR="00B831AD" w:rsidRDefault="00B831AD" w:rsidP="007F276B">
            <w:pPr>
              <w:outlineLvl w:val="0"/>
              <w:rPr>
                <w:rFonts w:ascii="Arial" w:hAnsi="Arial"/>
                <w:b/>
                <w:sz w:val="20"/>
              </w:rPr>
            </w:pPr>
            <w:r>
              <w:rPr>
                <w:rFonts w:ascii="Arial" w:hAnsi="Arial"/>
                <w:b/>
                <w:sz w:val="20"/>
              </w:rPr>
              <w:t>Fumadores en la vivienda (SI/NO)</w:t>
            </w:r>
          </w:p>
        </w:tc>
        <w:tc>
          <w:tcPr>
            <w:tcW w:w="8394" w:type="dxa"/>
            <w:gridSpan w:val="5"/>
          </w:tcPr>
          <w:p w:rsidR="00B831AD" w:rsidRDefault="00B831AD">
            <w:pPr>
              <w:outlineLvl w:val="0"/>
              <w:rPr>
                <w:rFonts w:ascii="Arial" w:hAnsi="Arial"/>
                <w:sz w:val="20"/>
              </w:rPr>
            </w:pPr>
          </w:p>
        </w:tc>
      </w:tr>
      <w:tr w:rsidR="00B831AD" w:rsidTr="00B831AD">
        <w:tc>
          <w:tcPr>
            <w:tcW w:w="2351" w:type="dxa"/>
          </w:tcPr>
          <w:p w:rsidR="00B831AD" w:rsidRDefault="00B831AD" w:rsidP="00B831AD">
            <w:pPr>
              <w:outlineLvl w:val="0"/>
              <w:rPr>
                <w:rFonts w:ascii="Arial" w:hAnsi="Arial"/>
                <w:b/>
                <w:sz w:val="20"/>
              </w:rPr>
            </w:pPr>
            <w:r>
              <w:rPr>
                <w:rFonts w:ascii="Arial" w:hAnsi="Arial"/>
                <w:b/>
                <w:sz w:val="20"/>
              </w:rPr>
              <w:t>Animales en la vivienda</w:t>
            </w:r>
          </w:p>
        </w:tc>
        <w:tc>
          <w:tcPr>
            <w:tcW w:w="8394" w:type="dxa"/>
            <w:gridSpan w:val="5"/>
          </w:tcPr>
          <w:p w:rsidR="00B831AD" w:rsidRDefault="00B831AD">
            <w:pPr>
              <w:outlineLvl w:val="0"/>
              <w:rPr>
                <w:rFonts w:ascii="Arial" w:hAnsi="Arial"/>
                <w:sz w:val="20"/>
              </w:rPr>
            </w:pPr>
          </w:p>
        </w:tc>
      </w:tr>
      <w:tr w:rsidR="00B831AD" w:rsidTr="00B831AD">
        <w:tc>
          <w:tcPr>
            <w:tcW w:w="2351" w:type="dxa"/>
          </w:tcPr>
          <w:p w:rsidR="00B831AD" w:rsidRDefault="00B831AD" w:rsidP="00B831AD">
            <w:pPr>
              <w:outlineLvl w:val="0"/>
              <w:rPr>
                <w:rFonts w:ascii="Arial" w:hAnsi="Arial"/>
                <w:b/>
                <w:sz w:val="20"/>
              </w:rPr>
            </w:pPr>
            <w:r>
              <w:rPr>
                <w:rFonts w:ascii="Arial" w:hAnsi="Arial"/>
                <w:b/>
                <w:sz w:val="20"/>
              </w:rPr>
              <w:t>Distancia a la parada de bus más cercana</w:t>
            </w:r>
          </w:p>
        </w:tc>
        <w:tc>
          <w:tcPr>
            <w:tcW w:w="8394" w:type="dxa"/>
            <w:gridSpan w:val="5"/>
          </w:tcPr>
          <w:p w:rsidR="00B831AD" w:rsidRDefault="00B831AD">
            <w:pPr>
              <w:outlineLvl w:val="0"/>
              <w:rPr>
                <w:rFonts w:ascii="Arial" w:hAnsi="Arial"/>
                <w:sz w:val="20"/>
              </w:rPr>
            </w:pPr>
          </w:p>
        </w:tc>
      </w:tr>
      <w:tr w:rsidR="00B831AD" w:rsidTr="00B831AD">
        <w:tc>
          <w:tcPr>
            <w:tcW w:w="2351" w:type="dxa"/>
          </w:tcPr>
          <w:p w:rsidR="00B831AD" w:rsidRDefault="00B831AD" w:rsidP="00B831AD">
            <w:pPr>
              <w:outlineLvl w:val="0"/>
              <w:rPr>
                <w:rFonts w:ascii="Arial" w:hAnsi="Arial"/>
                <w:b/>
                <w:sz w:val="20"/>
              </w:rPr>
            </w:pPr>
            <w:r>
              <w:rPr>
                <w:rFonts w:ascii="Arial" w:hAnsi="Arial"/>
                <w:b/>
                <w:sz w:val="20"/>
              </w:rPr>
              <w:t>Indique otra información relevante</w:t>
            </w:r>
          </w:p>
        </w:tc>
        <w:tc>
          <w:tcPr>
            <w:tcW w:w="8394" w:type="dxa"/>
            <w:gridSpan w:val="5"/>
          </w:tcPr>
          <w:p w:rsidR="00B831AD" w:rsidRDefault="00B831AD">
            <w:pPr>
              <w:outlineLvl w:val="0"/>
              <w:rPr>
                <w:rFonts w:ascii="Arial" w:hAnsi="Arial"/>
                <w:sz w:val="20"/>
              </w:rPr>
            </w:pPr>
          </w:p>
        </w:tc>
      </w:tr>
      <w:tr w:rsidR="00937D09" w:rsidTr="00B831AD">
        <w:tc>
          <w:tcPr>
            <w:tcW w:w="2351" w:type="dxa"/>
            <w:vMerge w:val="restart"/>
            <w:vAlign w:val="center"/>
          </w:tcPr>
          <w:p w:rsidR="00937D09" w:rsidRDefault="00937D09" w:rsidP="00937D09">
            <w:pPr>
              <w:outlineLvl w:val="0"/>
              <w:rPr>
                <w:rFonts w:ascii="Arial" w:hAnsi="Arial"/>
                <w:b/>
                <w:sz w:val="20"/>
              </w:rPr>
            </w:pPr>
            <w:r>
              <w:rPr>
                <w:rFonts w:ascii="Arial" w:hAnsi="Arial"/>
                <w:b/>
                <w:sz w:val="20"/>
              </w:rPr>
              <w:lastRenderedPageBreak/>
              <w:t xml:space="preserve">Indique sus conocimientos de idiomas </w:t>
            </w:r>
            <w:r w:rsidR="007F276B">
              <w:rPr>
                <w:rFonts w:ascii="Arial" w:hAnsi="Arial"/>
                <w:b/>
                <w:sz w:val="20"/>
              </w:rPr>
              <w:t>con certificación oficial</w:t>
            </w:r>
          </w:p>
          <w:p w:rsidR="00937D09" w:rsidRDefault="00937D09" w:rsidP="00937D09">
            <w:pPr>
              <w:outlineLvl w:val="0"/>
              <w:rPr>
                <w:rFonts w:ascii="Arial" w:hAnsi="Arial"/>
                <w:b/>
                <w:sz w:val="20"/>
              </w:rPr>
            </w:pPr>
            <w:r>
              <w:rPr>
                <w:rFonts w:ascii="Arial" w:hAnsi="Arial"/>
                <w:b/>
                <w:sz w:val="20"/>
              </w:rPr>
              <w:t>(señale con X)</w:t>
            </w:r>
          </w:p>
        </w:tc>
        <w:tc>
          <w:tcPr>
            <w:tcW w:w="1551" w:type="dxa"/>
            <w:vAlign w:val="center"/>
          </w:tcPr>
          <w:p w:rsidR="00937D09" w:rsidRPr="00937D09" w:rsidRDefault="00937D09" w:rsidP="00937D09">
            <w:pPr>
              <w:outlineLvl w:val="0"/>
              <w:rPr>
                <w:rFonts w:ascii="Arial" w:hAnsi="Arial"/>
                <w:b/>
                <w:sz w:val="20"/>
              </w:rPr>
            </w:pPr>
            <w:r>
              <w:rPr>
                <w:rFonts w:ascii="Arial" w:hAnsi="Arial"/>
                <w:b/>
                <w:sz w:val="20"/>
              </w:rPr>
              <w:t>NIVEL IDIOMA</w:t>
            </w:r>
          </w:p>
        </w:tc>
        <w:tc>
          <w:tcPr>
            <w:tcW w:w="1680" w:type="dxa"/>
            <w:vAlign w:val="center"/>
          </w:tcPr>
          <w:p w:rsidR="00937D09" w:rsidRPr="00937D09" w:rsidRDefault="00937D09" w:rsidP="00937D09">
            <w:pPr>
              <w:outlineLvl w:val="0"/>
              <w:rPr>
                <w:rFonts w:ascii="Arial" w:hAnsi="Arial"/>
                <w:b/>
                <w:sz w:val="20"/>
              </w:rPr>
            </w:pPr>
            <w:r>
              <w:rPr>
                <w:rFonts w:ascii="Arial" w:hAnsi="Arial"/>
                <w:b/>
                <w:sz w:val="20"/>
              </w:rPr>
              <w:t>BAJO</w:t>
            </w:r>
          </w:p>
        </w:tc>
        <w:tc>
          <w:tcPr>
            <w:tcW w:w="1665" w:type="dxa"/>
            <w:vAlign w:val="center"/>
          </w:tcPr>
          <w:p w:rsidR="00937D09" w:rsidRPr="00937D09" w:rsidRDefault="00937D09" w:rsidP="00937D09">
            <w:pPr>
              <w:outlineLvl w:val="0"/>
              <w:rPr>
                <w:rFonts w:ascii="Arial" w:hAnsi="Arial"/>
                <w:b/>
                <w:sz w:val="20"/>
              </w:rPr>
            </w:pPr>
            <w:r>
              <w:rPr>
                <w:rFonts w:ascii="Arial" w:hAnsi="Arial"/>
                <w:b/>
                <w:sz w:val="20"/>
              </w:rPr>
              <w:t>MEDIO</w:t>
            </w:r>
          </w:p>
        </w:tc>
        <w:tc>
          <w:tcPr>
            <w:tcW w:w="1620" w:type="dxa"/>
            <w:vAlign w:val="center"/>
          </w:tcPr>
          <w:p w:rsidR="00937D09" w:rsidRPr="00937D09" w:rsidRDefault="00937D09" w:rsidP="00937D09">
            <w:pPr>
              <w:outlineLvl w:val="0"/>
              <w:rPr>
                <w:rFonts w:ascii="Arial" w:hAnsi="Arial"/>
                <w:b/>
                <w:sz w:val="20"/>
              </w:rPr>
            </w:pPr>
            <w:r>
              <w:rPr>
                <w:rFonts w:ascii="Arial" w:hAnsi="Arial"/>
                <w:b/>
                <w:sz w:val="20"/>
              </w:rPr>
              <w:t>ALTO</w:t>
            </w:r>
          </w:p>
        </w:tc>
        <w:tc>
          <w:tcPr>
            <w:tcW w:w="1878" w:type="dxa"/>
            <w:vAlign w:val="center"/>
          </w:tcPr>
          <w:p w:rsidR="00937D09" w:rsidRPr="00937D09" w:rsidRDefault="00937D09" w:rsidP="00937D09">
            <w:pPr>
              <w:outlineLvl w:val="0"/>
              <w:rPr>
                <w:rFonts w:ascii="Arial" w:hAnsi="Arial"/>
                <w:b/>
                <w:sz w:val="20"/>
              </w:rPr>
            </w:pPr>
            <w:r>
              <w:rPr>
                <w:rFonts w:ascii="Arial" w:hAnsi="Arial"/>
                <w:b/>
                <w:sz w:val="20"/>
              </w:rPr>
              <w:t>AVANZADO</w:t>
            </w:r>
          </w:p>
        </w:tc>
      </w:tr>
      <w:tr w:rsidR="00937D09" w:rsidTr="00B831AD">
        <w:trPr>
          <w:trHeight w:val="210"/>
        </w:trPr>
        <w:tc>
          <w:tcPr>
            <w:tcW w:w="2351" w:type="dxa"/>
            <w:vMerge/>
          </w:tcPr>
          <w:p w:rsidR="00937D09" w:rsidRPr="00272B70" w:rsidRDefault="00937D09">
            <w:pPr>
              <w:outlineLvl w:val="0"/>
              <w:rPr>
                <w:rFonts w:ascii="Arial" w:hAnsi="Arial"/>
                <w:b/>
                <w:sz w:val="20"/>
              </w:rPr>
            </w:pPr>
          </w:p>
        </w:tc>
        <w:tc>
          <w:tcPr>
            <w:tcW w:w="1551" w:type="dxa"/>
            <w:vMerge w:val="restart"/>
          </w:tcPr>
          <w:p w:rsidR="00937D09" w:rsidRDefault="00937D09">
            <w:pPr>
              <w:outlineLvl w:val="0"/>
              <w:rPr>
                <w:rFonts w:ascii="Arial" w:hAnsi="Arial"/>
                <w:sz w:val="20"/>
              </w:rPr>
            </w:pPr>
            <w:r>
              <w:rPr>
                <w:rFonts w:ascii="Arial" w:hAnsi="Arial"/>
                <w:sz w:val="20"/>
              </w:rPr>
              <w:t>Inglés:</w:t>
            </w:r>
            <w:r>
              <w:rPr>
                <w:rFonts w:ascii="Arial" w:hAnsi="Arial"/>
                <w:sz w:val="20"/>
              </w:rPr>
              <w:fldChar w:fldCharType="begin">
                <w:ffData>
                  <w:name w:val="Texto59"/>
                  <w:enabled/>
                  <w:calcOnExit w:val="0"/>
                  <w:textInput/>
                </w:ffData>
              </w:fldChar>
            </w:r>
            <w:bookmarkStart w:id="24" w:name="Texto5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4"/>
          </w:p>
          <w:p w:rsidR="00937D09" w:rsidRDefault="00937D09">
            <w:pPr>
              <w:outlineLvl w:val="0"/>
              <w:rPr>
                <w:rFonts w:ascii="Arial" w:hAnsi="Arial"/>
                <w:sz w:val="20"/>
              </w:rPr>
            </w:pPr>
            <w:r>
              <w:rPr>
                <w:rFonts w:ascii="Arial" w:hAnsi="Arial"/>
                <w:sz w:val="20"/>
              </w:rPr>
              <w:t>Francés:</w:t>
            </w:r>
            <w:r>
              <w:rPr>
                <w:rFonts w:ascii="Arial" w:hAnsi="Arial"/>
                <w:sz w:val="20"/>
              </w:rPr>
              <w:fldChar w:fldCharType="begin">
                <w:ffData>
                  <w:name w:val="Texto60"/>
                  <w:enabled/>
                  <w:calcOnExit w:val="0"/>
                  <w:textInput/>
                </w:ffData>
              </w:fldChar>
            </w:r>
            <w:bookmarkStart w:id="25" w:name="Texto6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p w:rsidR="00937D09" w:rsidRDefault="00937D09">
            <w:pPr>
              <w:outlineLvl w:val="0"/>
              <w:rPr>
                <w:rFonts w:ascii="Arial" w:hAnsi="Arial"/>
                <w:sz w:val="20"/>
              </w:rPr>
            </w:pPr>
            <w:r>
              <w:rPr>
                <w:rFonts w:ascii="Arial" w:hAnsi="Arial"/>
                <w:sz w:val="20"/>
              </w:rPr>
              <w:t>Otros:</w:t>
            </w:r>
            <w:r>
              <w:rPr>
                <w:rFonts w:ascii="Arial" w:hAnsi="Arial"/>
                <w:sz w:val="20"/>
              </w:rPr>
              <w:fldChar w:fldCharType="begin">
                <w:ffData>
                  <w:name w:val="Texto61"/>
                  <w:enabled/>
                  <w:calcOnExit w:val="0"/>
                  <w:textInput/>
                </w:ffData>
              </w:fldChar>
            </w:r>
            <w:bookmarkStart w:id="26" w:name="Texto6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6"/>
          </w:p>
        </w:tc>
        <w:tc>
          <w:tcPr>
            <w:tcW w:w="1680" w:type="dxa"/>
          </w:tcPr>
          <w:p w:rsidR="00937D09" w:rsidRDefault="00937D09">
            <w:pPr>
              <w:outlineLvl w:val="0"/>
              <w:rPr>
                <w:rFonts w:ascii="Arial" w:hAnsi="Arial"/>
                <w:sz w:val="20"/>
              </w:rPr>
            </w:pPr>
          </w:p>
        </w:tc>
        <w:tc>
          <w:tcPr>
            <w:tcW w:w="1665" w:type="dxa"/>
          </w:tcPr>
          <w:p w:rsidR="00937D09" w:rsidRDefault="00937D09">
            <w:pPr>
              <w:outlineLvl w:val="0"/>
              <w:rPr>
                <w:rFonts w:ascii="Arial" w:hAnsi="Arial"/>
                <w:sz w:val="20"/>
              </w:rPr>
            </w:pPr>
          </w:p>
        </w:tc>
        <w:tc>
          <w:tcPr>
            <w:tcW w:w="1620" w:type="dxa"/>
          </w:tcPr>
          <w:p w:rsidR="00937D09" w:rsidRDefault="00937D09">
            <w:pPr>
              <w:outlineLvl w:val="0"/>
              <w:rPr>
                <w:rFonts w:ascii="Arial" w:hAnsi="Arial"/>
                <w:sz w:val="20"/>
              </w:rPr>
            </w:pPr>
          </w:p>
        </w:tc>
        <w:tc>
          <w:tcPr>
            <w:tcW w:w="1878" w:type="dxa"/>
          </w:tcPr>
          <w:p w:rsidR="00937D09" w:rsidRDefault="00937D09">
            <w:pPr>
              <w:outlineLvl w:val="0"/>
              <w:rPr>
                <w:rFonts w:ascii="Arial" w:hAnsi="Arial"/>
                <w:sz w:val="20"/>
              </w:rPr>
            </w:pPr>
          </w:p>
        </w:tc>
      </w:tr>
      <w:tr w:rsidR="00937D09" w:rsidTr="00B831AD">
        <w:trPr>
          <w:trHeight w:val="225"/>
        </w:trPr>
        <w:tc>
          <w:tcPr>
            <w:tcW w:w="2351" w:type="dxa"/>
            <w:vMerge/>
          </w:tcPr>
          <w:p w:rsidR="00937D09" w:rsidRPr="00272B70" w:rsidRDefault="00937D09">
            <w:pPr>
              <w:outlineLvl w:val="0"/>
              <w:rPr>
                <w:rFonts w:ascii="Arial" w:hAnsi="Arial"/>
                <w:b/>
                <w:sz w:val="20"/>
              </w:rPr>
            </w:pPr>
          </w:p>
        </w:tc>
        <w:tc>
          <w:tcPr>
            <w:tcW w:w="1551" w:type="dxa"/>
            <w:vMerge/>
          </w:tcPr>
          <w:p w:rsidR="00937D09" w:rsidRDefault="00937D09">
            <w:pPr>
              <w:outlineLvl w:val="0"/>
              <w:rPr>
                <w:rFonts w:ascii="Arial" w:hAnsi="Arial"/>
                <w:sz w:val="20"/>
              </w:rPr>
            </w:pPr>
          </w:p>
        </w:tc>
        <w:tc>
          <w:tcPr>
            <w:tcW w:w="1680" w:type="dxa"/>
          </w:tcPr>
          <w:p w:rsidR="00937D09" w:rsidRDefault="00937D09">
            <w:pPr>
              <w:outlineLvl w:val="0"/>
              <w:rPr>
                <w:rFonts w:ascii="Arial" w:hAnsi="Arial"/>
                <w:sz w:val="20"/>
              </w:rPr>
            </w:pPr>
          </w:p>
        </w:tc>
        <w:tc>
          <w:tcPr>
            <w:tcW w:w="1665" w:type="dxa"/>
          </w:tcPr>
          <w:p w:rsidR="00937D09" w:rsidRDefault="00937D09">
            <w:pPr>
              <w:outlineLvl w:val="0"/>
              <w:rPr>
                <w:rFonts w:ascii="Arial" w:hAnsi="Arial"/>
                <w:sz w:val="20"/>
              </w:rPr>
            </w:pPr>
          </w:p>
        </w:tc>
        <w:tc>
          <w:tcPr>
            <w:tcW w:w="1620" w:type="dxa"/>
          </w:tcPr>
          <w:p w:rsidR="00937D09" w:rsidRDefault="00937D09">
            <w:pPr>
              <w:outlineLvl w:val="0"/>
              <w:rPr>
                <w:rFonts w:ascii="Arial" w:hAnsi="Arial"/>
                <w:sz w:val="20"/>
              </w:rPr>
            </w:pPr>
          </w:p>
        </w:tc>
        <w:tc>
          <w:tcPr>
            <w:tcW w:w="1878" w:type="dxa"/>
          </w:tcPr>
          <w:p w:rsidR="00937D09" w:rsidRDefault="00937D09">
            <w:pPr>
              <w:outlineLvl w:val="0"/>
              <w:rPr>
                <w:rFonts w:ascii="Arial" w:hAnsi="Arial"/>
                <w:sz w:val="20"/>
              </w:rPr>
            </w:pPr>
          </w:p>
        </w:tc>
      </w:tr>
      <w:tr w:rsidR="00937D09" w:rsidTr="00B831AD">
        <w:trPr>
          <w:trHeight w:val="240"/>
        </w:trPr>
        <w:tc>
          <w:tcPr>
            <w:tcW w:w="2351" w:type="dxa"/>
            <w:vMerge/>
          </w:tcPr>
          <w:p w:rsidR="00937D09" w:rsidRPr="00272B70" w:rsidRDefault="00937D09">
            <w:pPr>
              <w:outlineLvl w:val="0"/>
              <w:rPr>
                <w:rFonts w:ascii="Arial" w:hAnsi="Arial"/>
                <w:b/>
                <w:sz w:val="20"/>
              </w:rPr>
            </w:pPr>
          </w:p>
        </w:tc>
        <w:tc>
          <w:tcPr>
            <w:tcW w:w="1551" w:type="dxa"/>
            <w:vMerge/>
          </w:tcPr>
          <w:p w:rsidR="00937D09" w:rsidRDefault="00937D09">
            <w:pPr>
              <w:outlineLvl w:val="0"/>
              <w:rPr>
                <w:rFonts w:ascii="Arial" w:hAnsi="Arial"/>
                <w:sz w:val="20"/>
              </w:rPr>
            </w:pPr>
          </w:p>
        </w:tc>
        <w:tc>
          <w:tcPr>
            <w:tcW w:w="1680" w:type="dxa"/>
          </w:tcPr>
          <w:p w:rsidR="00937D09" w:rsidRDefault="00937D09">
            <w:pPr>
              <w:outlineLvl w:val="0"/>
              <w:rPr>
                <w:rFonts w:ascii="Arial" w:hAnsi="Arial"/>
                <w:sz w:val="20"/>
              </w:rPr>
            </w:pPr>
          </w:p>
        </w:tc>
        <w:tc>
          <w:tcPr>
            <w:tcW w:w="1665" w:type="dxa"/>
          </w:tcPr>
          <w:p w:rsidR="00937D09" w:rsidRDefault="00937D09">
            <w:pPr>
              <w:outlineLvl w:val="0"/>
              <w:rPr>
                <w:rFonts w:ascii="Arial" w:hAnsi="Arial"/>
                <w:sz w:val="20"/>
              </w:rPr>
            </w:pPr>
          </w:p>
        </w:tc>
        <w:tc>
          <w:tcPr>
            <w:tcW w:w="1620" w:type="dxa"/>
          </w:tcPr>
          <w:p w:rsidR="00937D09" w:rsidRDefault="00937D09">
            <w:pPr>
              <w:outlineLvl w:val="0"/>
              <w:rPr>
                <w:rFonts w:ascii="Arial" w:hAnsi="Arial"/>
                <w:sz w:val="20"/>
              </w:rPr>
            </w:pPr>
          </w:p>
        </w:tc>
        <w:tc>
          <w:tcPr>
            <w:tcW w:w="1878" w:type="dxa"/>
          </w:tcPr>
          <w:p w:rsidR="00937D09" w:rsidRDefault="00937D09">
            <w:pPr>
              <w:outlineLvl w:val="0"/>
              <w:rPr>
                <w:rFonts w:ascii="Arial" w:hAnsi="Arial"/>
                <w:sz w:val="20"/>
              </w:rPr>
            </w:pPr>
          </w:p>
        </w:tc>
      </w:tr>
    </w:tbl>
    <w:p w:rsidR="001218B8" w:rsidRDefault="001218B8">
      <w:pPr>
        <w:outlineLvl w:val="0"/>
        <w:rPr>
          <w:rFonts w:ascii="Arial" w:hAnsi="Arial"/>
          <w:sz w:val="20"/>
        </w:rPr>
      </w:pPr>
    </w:p>
    <w:tbl>
      <w:tblPr>
        <w:tblStyle w:val="Tablaconcuadrcula"/>
        <w:tblW w:w="10632" w:type="dxa"/>
        <w:tblInd w:w="108" w:type="dxa"/>
        <w:tblLook w:val="01E0" w:firstRow="1" w:lastRow="1" w:firstColumn="1" w:lastColumn="1" w:noHBand="0" w:noVBand="0"/>
      </w:tblPr>
      <w:tblGrid>
        <w:gridCol w:w="5980"/>
        <w:gridCol w:w="4652"/>
      </w:tblGrid>
      <w:tr w:rsidR="004F4B64" w:rsidTr="00812FFF">
        <w:tc>
          <w:tcPr>
            <w:tcW w:w="10632" w:type="dxa"/>
            <w:gridSpan w:val="2"/>
            <w:tcBorders>
              <w:top w:val="nil"/>
              <w:left w:val="nil"/>
              <w:right w:val="nil"/>
            </w:tcBorders>
          </w:tcPr>
          <w:p w:rsidR="004F4B64" w:rsidRPr="004F4B64" w:rsidRDefault="004F4B64" w:rsidP="002553F8">
            <w:pPr>
              <w:rPr>
                <w:rFonts w:ascii="Arial" w:hAnsi="Arial"/>
                <w:b/>
                <w:sz w:val="20"/>
              </w:rPr>
            </w:pPr>
            <w:r>
              <w:rPr>
                <w:rFonts w:ascii="Arial" w:hAnsi="Arial"/>
                <w:b/>
                <w:sz w:val="20"/>
              </w:rPr>
              <w:t>DOCUMENTACIÓN QUE SE ADJUNTA</w:t>
            </w:r>
          </w:p>
        </w:tc>
      </w:tr>
      <w:tr w:rsidR="00724049" w:rsidRPr="00A52341" w:rsidTr="00812FFF">
        <w:tc>
          <w:tcPr>
            <w:tcW w:w="5980" w:type="dxa"/>
          </w:tcPr>
          <w:p w:rsidR="00724049" w:rsidRPr="00A52341" w:rsidRDefault="002A1FE3" w:rsidP="002553F8">
            <w:pPr>
              <w:rPr>
                <w:rFonts w:ascii="Arial" w:hAnsi="Arial" w:cs="Arial"/>
                <w:sz w:val="20"/>
              </w:rPr>
            </w:pPr>
            <w:r>
              <w:rPr>
                <w:rFonts w:ascii="Arial" w:hAnsi="Arial" w:cs="Arial"/>
                <w:sz w:val="20"/>
              </w:rPr>
              <w:t>Fotocopia del DNI</w:t>
            </w:r>
          </w:p>
        </w:tc>
        <w:tc>
          <w:tcPr>
            <w:tcW w:w="4652" w:type="dxa"/>
          </w:tcPr>
          <w:p w:rsidR="00724049" w:rsidRPr="00A52341" w:rsidRDefault="0084706F" w:rsidP="002553F8">
            <w:pPr>
              <w:rPr>
                <w:rFonts w:ascii="Arial" w:hAnsi="Arial"/>
                <w:sz w:val="20"/>
              </w:rPr>
            </w:pPr>
            <w:r>
              <w:rPr>
                <w:rFonts w:ascii="Arial" w:hAnsi="Arial"/>
                <w:sz w:val="20"/>
              </w:rPr>
              <w:fldChar w:fldCharType="begin">
                <w:ffData>
                  <w:name w:val="Casilla22"/>
                  <w:enabled/>
                  <w:calcOnExit w:val="0"/>
                  <w:checkBox>
                    <w:sizeAuto/>
                    <w:default w:val="0"/>
                    <w:checked w:val="0"/>
                  </w:checkBox>
                </w:ffData>
              </w:fldChar>
            </w:r>
            <w:bookmarkStart w:id="27" w:name="Casilla22"/>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27"/>
          </w:p>
        </w:tc>
      </w:tr>
      <w:tr w:rsidR="0084706F" w:rsidRPr="00A52341" w:rsidTr="004B65D2">
        <w:tc>
          <w:tcPr>
            <w:tcW w:w="5980" w:type="dxa"/>
          </w:tcPr>
          <w:p w:rsidR="0084706F" w:rsidRPr="00A52341" w:rsidRDefault="0084706F" w:rsidP="0084706F">
            <w:pPr>
              <w:rPr>
                <w:rFonts w:ascii="Arial" w:hAnsi="Arial" w:cs="Arial"/>
                <w:color w:val="000000"/>
                <w:sz w:val="20"/>
              </w:rPr>
            </w:pPr>
            <w:r>
              <w:rPr>
                <w:rFonts w:ascii="Arial" w:hAnsi="Arial" w:cs="Arial"/>
                <w:color w:val="000000"/>
                <w:sz w:val="20"/>
              </w:rPr>
              <w:t>Fotocopia del Certificado de Titularidad de Cuenta Bancaria</w:t>
            </w:r>
          </w:p>
        </w:tc>
        <w:tc>
          <w:tcPr>
            <w:tcW w:w="4652" w:type="dxa"/>
          </w:tcPr>
          <w:p w:rsidR="0084706F" w:rsidRPr="00A52341" w:rsidRDefault="0084706F" w:rsidP="004B65D2">
            <w:pPr>
              <w:rPr>
                <w:rFonts w:ascii="Arial" w:hAnsi="Arial"/>
                <w:sz w:val="20"/>
              </w:rPr>
            </w:pPr>
            <w:r>
              <w:rPr>
                <w:rFonts w:ascii="Arial" w:hAnsi="Arial"/>
                <w:sz w:val="20"/>
              </w:rPr>
              <w:fldChar w:fldCharType="begin">
                <w:ffData>
                  <w:name w:val="Casilla23"/>
                  <w:enabled/>
                  <w:calcOnExit w:val="0"/>
                  <w:checkBox>
                    <w:sizeAuto/>
                    <w:default w:val="0"/>
                  </w:checkBox>
                </w:ffData>
              </w:fldChar>
            </w:r>
            <w:bookmarkStart w:id="28" w:name="Casilla23"/>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bookmarkEnd w:id="28"/>
          </w:p>
        </w:tc>
      </w:tr>
      <w:tr w:rsidR="007F276B" w:rsidRPr="00A52341" w:rsidTr="004B65D2">
        <w:tc>
          <w:tcPr>
            <w:tcW w:w="5980" w:type="dxa"/>
          </w:tcPr>
          <w:p w:rsidR="007F276B" w:rsidRDefault="007F276B" w:rsidP="0084706F">
            <w:pPr>
              <w:rPr>
                <w:rFonts w:ascii="Arial" w:hAnsi="Arial" w:cs="Arial"/>
                <w:color w:val="000000"/>
                <w:sz w:val="20"/>
              </w:rPr>
            </w:pPr>
            <w:r>
              <w:rPr>
                <w:rFonts w:ascii="Arial" w:hAnsi="Arial" w:cs="Arial"/>
                <w:color w:val="000000"/>
                <w:sz w:val="20"/>
              </w:rPr>
              <w:t>Fotocopia del Libro de Familia</w:t>
            </w:r>
          </w:p>
        </w:tc>
        <w:tc>
          <w:tcPr>
            <w:tcW w:w="4652" w:type="dxa"/>
          </w:tcPr>
          <w:p w:rsidR="007F276B" w:rsidRDefault="007F276B" w:rsidP="004B65D2">
            <w:pPr>
              <w:rPr>
                <w:rFonts w:ascii="Arial" w:hAnsi="Arial"/>
                <w:sz w:val="20"/>
              </w:rPr>
            </w:pPr>
            <w:r>
              <w:rPr>
                <w:rFonts w:ascii="Arial" w:hAnsi="Arial"/>
                <w:sz w:val="20"/>
              </w:rPr>
              <w:fldChar w:fldCharType="begin">
                <w:ffData>
                  <w:name w:val="Casilla23"/>
                  <w:enabled/>
                  <w:calcOnExit w:val="0"/>
                  <w:checkBox>
                    <w:sizeAuto/>
                    <w:default w:val="0"/>
                  </w:checkBox>
                </w:ffData>
              </w:fldChar>
            </w:r>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p>
        </w:tc>
      </w:tr>
      <w:tr w:rsidR="007F276B" w:rsidRPr="00A52341" w:rsidTr="004B65D2">
        <w:tc>
          <w:tcPr>
            <w:tcW w:w="5980" w:type="dxa"/>
          </w:tcPr>
          <w:p w:rsidR="007F276B" w:rsidRDefault="007F276B" w:rsidP="0084706F">
            <w:pPr>
              <w:rPr>
                <w:rFonts w:ascii="Arial" w:hAnsi="Arial" w:cs="Arial"/>
                <w:color w:val="000000"/>
                <w:sz w:val="20"/>
              </w:rPr>
            </w:pPr>
            <w:r>
              <w:rPr>
                <w:rFonts w:ascii="Arial" w:hAnsi="Arial" w:cs="Arial"/>
                <w:color w:val="000000"/>
                <w:sz w:val="20"/>
              </w:rPr>
              <w:t>Fotocopia del Certificado de Idiomas Oficial</w:t>
            </w:r>
          </w:p>
        </w:tc>
        <w:tc>
          <w:tcPr>
            <w:tcW w:w="4652" w:type="dxa"/>
          </w:tcPr>
          <w:p w:rsidR="007F276B" w:rsidRDefault="007F276B" w:rsidP="004B65D2">
            <w:pPr>
              <w:rPr>
                <w:rFonts w:ascii="Arial" w:hAnsi="Arial"/>
                <w:sz w:val="20"/>
              </w:rPr>
            </w:pPr>
            <w:r>
              <w:rPr>
                <w:rFonts w:ascii="Arial" w:hAnsi="Arial"/>
                <w:sz w:val="20"/>
              </w:rPr>
              <w:fldChar w:fldCharType="begin">
                <w:ffData>
                  <w:name w:val="Casilla23"/>
                  <w:enabled/>
                  <w:calcOnExit w:val="0"/>
                  <w:checkBox>
                    <w:sizeAuto/>
                    <w:default w:val="0"/>
                  </w:checkBox>
                </w:ffData>
              </w:fldChar>
            </w:r>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p>
        </w:tc>
      </w:tr>
      <w:tr w:rsidR="00B831AD" w:rsidRPr="00A52341" w:rsidTr="004B65D2">
        <w:tc>
          <w:tcPr>
            <w:tcW w:w="5980" w:type="dxa"/>
          </w:tcPr>
          <w:p w:rsidR="00B831AD" w:rsidRDefault="00B831AD" w:rsidP="003A3B58">
            <w:pPr>
              <w:rPr>
                <w:rFonts w:ascii="Arial" w:hAnsi="Arial" w:cs="Arial"/>
                <w:color w:val="000000"/>
                <w:sz w:val="20"/>
              </w:rPr>
            </w:pPr>
            <w:r>
              <w:rPr>
                <w:rFonts w:ascii="Arial" w:hAnsi="Arial" w:cs="Arial"/>
                <w:color w:val="000000"/>
                <w:sz w:val="20"/>
              </w:rPr>
              <w:t xml:space="preserve">Enviar por email a </w:t>
            </w:r>
            <w:hyperlink r:id="rId8" w:history="1">
              <w:r w:rsidR="003A3B58" w:rsidRPr="00E943D4">
                <w:rPr>
                  <w:rStyle w:val="Hipervnculo"/>
                  <w:rFonts w:ascii="Arial" w:hAnsi="Arial" w:cs="Arial"/>
                  <w:sz w:val="20"/>
                </w:rPr>
                <w:t>mobility@fundacionual.es</w:t>
              </w:r>
            </w:hyperlink>
            <w:r w:rsidR="003A3B58">
              <w:rPr>
                <w:rFonts w:ascii="Arial" w:hAnsi="Arial" w:cs="Arial"/>
                <w:sz w:val="20"/>
              </w:rPr>
              <w:t xml:space="preserve"> </w:t>
            </w:r>
            <w:r>
              <w:rPr>
                <w:rFonts w:ascii="Arial" w:hAnsi="Arial" w:cs="Arial"/>
                <w:color w:val="000000"/>
                <w:sz w:val="20"/>
              </w:rPr>
              <w:t xml:space="preserve"> fotografías de la vivienda</w:t>
            </w:r>
          </w:p>
        </w:tc>
        <w:tc>
          <w:tcPr>
            <w:tcW w:w="4652" w:type="dxa"/>
          </w:tcPr>
          <w:p w:rsidR="00B831AD" w:rsidRDefault="00B831AD" w:rsidP="004B65D2">
            <w:pPr>
              <w:rPr>
                <w:rFonts w:ascii="Arial" w:hAnsi="Arial"/>
                <w:sz w:val="20"/>
              </w:rPr>
            </w:pPr>
            <w:r>
              <w:rPr>
                <w:rFonts w:ascii="Arial" w:hAnsi="Arial"/>
                <w:sz w:val="20"/>
              </w:rPr>
              <w:fldChar w:fldCharType="begin">
                <w:ffData>
                  <w:name w:val="Casilla23"/>
                  <w:enabled/>
                  <w:calcOnExit w:val="0"/>
                  <w:checkBox>
                    <w:sizeAuto/>
                    <w:default w:val="0"/>
                  </w:checkBox>
                </w:ffData>
              </w:fldChar>
            </w:r>
            <w:r>
              <w:rPr>
                <w:rFonts w:ascii="Arial" w:hAnsi="Arial"/>
                <w:sz w:val="20"/>
              </w:rPr>
              <w:instrText xml:space="preserve"> FORMCHECKBOX </w:instrText>
            </w:r>
            <w:r w:rsidR="006E2B1F">
              <w:rPr>
                <w:rFonts w:ascii="Arial" w:hAnsi="Arial"/>
                <w:sz w:val="20"/>
              </w:rPr>
            </w:r>
            <w:r w:rsidR="006E2B1F">
              <w:rPr>
                <w:rFonts w:ascii="Arial" w:hAnsi="Arial"/>
                <w:sz w:val="20"/>
              </w:rPr>
              <w:fldChar w:fldCharType="separate"/>
            </w:r>
            <w:r>
              <w:rPr>
                <w:rFonts w:ascii="Arial" w:hAnsi="Arial"/>
                <w:sz w:val="20"/>
              </w:rPr>
              <w:fldChar w:fldCharType="end"/>
            </w:r>
          </w:p>
        </w:tc>
      </w:tr>
    </w:tbl>
    <w:p w:rsidR="007F276B" w:rsidRDefault="007F276B">
      <w:pPr>
        <w:pStyle w:val="Ttulo3"/>
        <w:rPr>
          <w:sz w:val="20"/>
        </w:rPr>
      </w:pPr>
    </w:p>
    <w:p w:rsidR="007F276B" w:rsidRDefault="007F276B" w:rsidP="007F276B">
      <w:pPr>
        <w:rPr>
          <w:lang w:val="es-ES"/>
        </w:rPr>
      </w:pPr>
    </w:p>
    <w:p w:rsidR="007F276B" w:rsidRDefault="007F276B" w:rsidP="007F276B">
      <w:pPr>
        <w:rPr>
          <w:lang w:val="es-ES"/>
        </w:rPr>
      </w:pPr>
    </w:p>
    <w:p w:rsidR="007F276B" w:rsidRDefault="007F276B" w:rsidP="007F276B">
      <w:pPr>
        <w:rPr>
          <w:lang w:val="es-ES"/>
        </w:rPr>
      </w:pPr>
    </w:p>
    <w:p w:rsidR="00382182" w:rsidRDefault="00382182" w:rsidP="007F276B">
      <w:pPr>
        <w:rPr>
          <w:lang w:val="es-ES"/>
        </w:rPr>
      </w:pPr>
    </w:p>
    <w:p w:rsidR="00382182" w:rsidRDefault="00382182" w:rsidP="007F276B">
      <w:pPr>
        <w:rPr>
          <w:lang w:val="es-ES"/>
        </w:rPr>
      </w:pPr>
    </w:p>
    <w:p w:rsidR="007F276B" w:rsidRDefault="007F276B" w:rsidP="007F276B">
      <w:pPr>
        <w:rPr>
          <w:lang w:val="es-ES"/>
        </w:rPr>
      </w:pPr>
    </w:p>
    <w:p w:rsidR="007F276B" w:rsidRPr="007F276B" w:rsidRDefault="007F276B" w:rsidP="007F276B">
      <w:pPr>
        <w:rPr>
          <w:lang w:val="es-ES"/>
        </w:rPr>
      </w:pPr>
    </w:p>
    <w:p w:rsidR="007F276B" w:rsidRDefault="007F276B" w:rsidP="007F276B">
      <w:pPr>
        <w:spacing w:before="120"/>
        <w:rPr>
          <w:rFonts w:ascii="Arial" w:hAnsi="Arial"/>
          <w:sz w:val="20"/>
        </w:rPr>
      </w:pPr>
      <w:r>
        <w:rPr>
          <w:sz w:val="20"/>
        </w:rPr>
        <w:t>El solicitante:</w:t>
      </w:r>
      <w:r>
        <w:rPr>
          <w:sz w:val="20"/>
        </w:rPr>
        <w:tab/>
      </w:r>
    </w:p>
    <w:p w:rsidR="00FE4CD9" w:rsidRDefault="00B831AD">
      <w:pPr>
        <w:pStyle w:val="Ttulo3"/>
        <w:rPr>
          <w:sz w:val="20"/>
        </w:rPr>
      </w:pPr>
      <w:r>
        <w:rPr>
          <w:sz w:val="20"/>
        </w:rPr>
        <w:t>El solicitante:</w:t>
      </w:r>
      <w:r w:rsidR="00FE4CD9">
        <w:rPr>
          <w:sz w:val="20"/>
        </w:rPr>
        <w:tab/>
      </w:r>
      <w:r w:rsidR="00FE4CD9">
        <w:rPr>
          <w:sz w:val="20"/>
        </w:rPr>
        <w:tab/>
      </w:r>
      <w:r w:rsidR="00FE4CD9">
        <w:rPr>
          <w:sz w:val="20"/>
        </w:rPr>
        <w:tab/>
      </w:r>
    </w:p>
    <w:p w:rsidR="00FE4CD9" w:rsidRDefault="00FE4CD9">
      <w:pPr>
        <w:rPr>
          <w:rFonts w:ascii="Arial" w:hAnsi="Arial"/>
          <w:sz w:val="20"/>
        </w:rPr>
      </w:pPr>
    </w:p>
    <w:p w:rsidR="00FE4CD9" w:rsidRDefault="00FE4CD9">
      <w:pPr>
        <w:rPr>
          <w:rFonts w:ascii="Arial" w:hAnsi="Arial"/>
          <w:sz w:val="20"/>
        </w:rPr>
      </w:pPr>
      <w:r>
        <w:rPr>
          <w:rFonts w:ascii="Arial" w:hAnsi="Arial"/>
          <w:sz w:val="20"/>
        </w:rPr>
        <w:t>Fdo.: ...........................................................</w:t>
      </w:r>
      <w:r>
        <w:rPr>
          <w:rFonts w:ascii="Arial" w:hAnsi="Arial"/>
          <w:sz w:val="20"/>
        </w:rPr>
        <w:tab/>
      </w:r>
      <w:r>
        <w:rPr>
          <w:rFonts w:ascii="Arial" w:hAnsi="Arial"/>
          <w:sz w:val="20"/>
        </w:rPr>
        <w:tab/>
      </w:r>
      <w:r>
        <w:rPr>
          <w:rFonts w:ascii="Arial" w:hAnsi="Arial"/>
          <w:sz w:val="20"/>
        </w:rPr>
        <w:tab/>
      </w:r>
      <w:r>
        <w:rPr>
          <w:rFonts w:ascii="Arial" w:hAnsi="Arial"/>
          <w:sz w:val="20"/>
        </w:rPr>
        <w:tab/>
      </w:r>
    </w:p>
    <w:p w:rsidR="00FE4CD9" w:rsidRDefault="00FE4CD9">
      <w:pPr>
        <w:spacing w:before="120"/>
        <w:rPr>
          <w:rFonts w:ascii="Arial" w:hAnsi="Arial"/>
          <w:sz w:val="20"/>
        </w:rPr>
      </w:pPr>
      <w:r>
        <w:rPr>
          <w:rFonts w:ascii="Arial" w:hAnsi="Arial"/>
          <w:sz w:val="20"/>
        </w:rPr>
        <w:t>En…</w:t>
      </w:r>
      <w:r w:rsidR="0084706F">
        <w:rPr>
          <w:rFonts w:ascii="Arial" w:hAnsi="Arial"/>
          <w:sz w:val="20"/>
        </w:rPr>
        <w:fldChar w:fldCharType="begin">
          <w:ffData>
            <w:name w:val="Texto63"/>
            <w:enabled/>
            <w:calcOnExit w:val="0"/>
            <w:textInput/>
          </w:ffData>
        </w:fldChar>
      </w:r>
      <w:bookmarkStart w:id="29" w:name="Texto63"/>
      <w:r w:rsidR="0084706F">
        <w:rPr>
          <w:rFonts w:ascii="Arial" w:hAnsi="Arial"/>
          <w:sz w:val="20"/>
        </w:rPr>
        <w:instrText xml:space="preserve"> FORMTEXT </w:instrText>
      </w:r>
      <w:r w:rsidR="0084706F">
        <w:rPr>
          <w:rFonts w:ascii="Arial" w:hAnsi="Arial"/>
          <w:sz w:val="20"/>
        </w:rPr>
      </w:r>
      <w:r w:rsidR="0084706F">
        <w:rPr>
          <w:rFonts w:ascii="Arial" w:hAnsi="Arial"/>
          <w:sz w:val="20"/>
        </w:rPr>
        <w:fldChar w:fldCharType="separate"/>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noProof/>
          <w:sz w:val="20"/>
        </w:rPr>
        <w:t> </w:t>
      </w:r>
      <w:r w:rsidR="0084706F">
        <w:rPr>
          <w:rFonts w:ascii="Arial" w:hAnsi="Arial"/>
          <w:sz w:val="20"/>
        </w:rPr>
        <w:fldChar w:fldCharType="end"/>
      </w:r>
      <w:bookmarkEnd w:id="29"/>
      <w:r>
        <w:rPr>
          <w:rFonts w:ascii="Arial" w:hAnsi="Arial"/>
          <w:sz w:val="20"/>
        </w:rPr>
        <w:t>……., a</w:t>
      </w:r>
      <w:bookmarkStart w:id="30" w:name="Texto22"/>
      <w:r w:rsidR="0000545E">
        <w:rPr>
          <w:rFonts w:ascii="Arial" w:hAnsi="Arial"/>
          <w:sz w:val="20"/>
        </w:rPr>
        <w:fldChar w:fldCharType="begin">
          <w:ffData>
            <w:name w:val="Texto22"/>
            <w:enabled/>
            <w:calcOnExit w:val="0"/>
            <w:textInput/>
          </w:ffData>
        </w:fldChar>
      </w:r>
      <w:r w:rsidR="00CF7463">
        <w:rPr>
          <w:rFonts w:ascii="Arial" w:hAnsi="Arial"/>
          <w:sz w:val="20"/>
        </w:rPr>
        <w:instrText xml:space="preserve"> FORMTEXT </w:instrText>
      </w:r>
      <w:r w:rsidR="0000545E">
        <w:rPr>
          <w:rFonts w:ascii="Arial" w:hAnsi="Arial"/>
          <w:sz w:val="20"/>
        </w:rPr>
      </w:r>
      <w:r w:rsidR="0000545E">
        <w:rPr>
          <w:rFonts w:ascii="Arial" w:hAnsi="Arial"/>
          <w:sz w:val="20"/>
        </w:rPr>
        <w:fldChar w:fldCharType="separate"/>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00545E">
        <w:rPr>
          <w:rFonts w:ascii="Arial" w:hAnsi="Arial"/>
          <w:sz w:val="20"/>
        </w:rPr>
        <w:fldChar w:fldCharType="end"/>
      </w:r>
      <w:bookmarkEnd w:id="30"/>
      <w:r>
        <w:rPr>
          <w:rFonts w:ascii="Arial" w:hAnsi="Arial"/>
          <w:sz w:val="20"/>
        </w:rPr>
        <w:t>…de…</w:t>
      </w:r>
      <w:r w:rsidR="0000545E">
        <w:rPr>
          <w:rFonts w:ascii="Arial" w:hAnsi="Arial"/>
          <w:sz w:val="20"/>
        </w:rPr>
        <w:fldChar w:fldCharType="begin">
          <w:ffData>
            <w:name w:val="Texto23"/>
            <w:enabled/>
            <w:calcOnExit w:val="0"/>
            <w:textInput/>
          </w:ffData>
        </w:fldChar>
      </w:r>
      <w:bookmarkStart w:id="31" w:name="Texto23"/>
      <w:r w:rsidR="00CF7463">
        <w:rPr>
          <w:rFonts w:ascii="Arial" w:hAnsi="Arial"/>
          <w:sz w:val="20"/>
        </w:rPr>
        <w:instrText xml:space="preserve"> FORMTEXT </w:instrText>
      </w:r>
      <w:r w:rsidR="0000545E">
        <w:rPr>
          <w:rFonts w:ascii="Arial" w:hAnsi="Arial"/>
          <w:sz w:val="20"/>
        </w:rPr>
      </w:r>
      <w:r w:rsidR="0000545E">
        <w:rPr>
          <w:rFonts w:ascii="Arial" w:hAnsi="Arial"/>
          <w:sz w:val="20"/>
        </w:rPr>
        <w:fldChar w:fldCharType="separate"/>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00545E">
        <w:rPr>
          <w:rFonts w:ascii="Arial" w:hAnsi="Arial"/>
          <w:sz w:val="20"/>
        </w:rPr>
        <w:fldChar w:fldCharType="end"/>
      </w:r>
      <w:bookmarkEnd w:id="31"/>
      <w:r>
        <w:rPr>
          <w:rFonts w:ascii="Arial" w:hAnsi="Arial"/>
          <w:sz w:val="20"/>
        </w:rPr>
        <w:t>………….de</w:t>
      </w:r>
      <w:r w:rsidR="0000545E">
        <w:rPr>
          <w:rFonts w:ascii="Arial" w:hAnsi="Arial"/>
          <w:sz w:val="20"/>
        </w:rPr>
        <w:fldChar w:fldCharType="begin">
          <w:ffData>
            <w:name w:val="Texto24"/>
            <w:enabled/>
            <w:calcOnExit w:val="0"/>
            <w:textInput/>
          </w:ffData>
        </w:fldChar>
      </w:r>
      <w:bookmarkStart w:id="32" w:name="Texto24"/>
      <w:r w:rsidR="00CF7463">
        <w:rPr>
          <w:rFonts w:ascii="Arial" w:hAnsi="Arial"/>
          <w:sz w:val="20"/>
        </w:rPr>
        <w:instrText xml:space="preserve"> FORMTEXT </w:instrText>
      </w:r>
      <w:r w:rsidR="0000545E">
        <w:rPr>
          <w:rFonts w:ascii="Arial" w:hAnsi="Arial"/>
          <w:sz w:val="20"/>
        </w:rPr>
      </w:r>
      <w:r w:rsidR="0000545E">
        <w:rPr>
          <w:rFonts w:ascii="Arial" w:hAnsi="Arial"/>
          <w:sz w:val="20"/>
        </w:rPr>
        <w:fldChar w:fldCharType="separate"/>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CF7463">
        <w:rPr>
          <w:rFonts w:ascii="Arial" w:hAnsi="Arial"/>
          <w:noProof/>
          <w:sz w:val="20"/>
        </w:rPr>
        <w:t> </w:t>
      </w:r>
      <w:r w:rsidR="0000545E">
        <w:rPr>
          <w:rFonts w:ascii="Arial" w:hAnsi="Arial"/>
          <w:sz w:val="20"/>
        </w:rPr>
        <w:fldChar w:fldCharType="end"/>
      </w:r>
      <w:bookmarkEnd w:id="32"/>
      <w:r>
        <w:rPr>
          <w:rFonts w:ascii="Arial" w:hAnsi="Arial"/>
          <w:sz w:val="20"/>
        </w:rPr>
        <w:t>……………</w:t>
      </w:r>
    </w:p>
    <w:p w:rsidR="00450CA2" w:rsidRDefault="00450CA2">
      <w:pPr>
        <w:spacing w:before="120"/>
        <w:rPr>
          <w:rFonts w:ascii="Arial" w:hAnsi="Arial"/>
          <w:sz w:val="20"/>
        </w:rPr>
      </w:pPr>
    </w:p>
    <w:p w:rsidR="00450CA2" w:rsidRDefault="00450CA2">
      <w:pPr>
        <w:spacing w:before="120"/>
        <w:rPr>
          <w:rFonts w:ascii="Arial" w:hAnsi="Arial"/>
          <w:sz w:val="20"/>
        </w:rPr>
      </w:pPr>
    </w:p>
    <w:p w:rsidR="00450CA2" w:rsidRDefault="00450CA2">
      <w:pPr>
        <w:spacing w:before="120"/>
        <w:rPr>
          <w:rFonts w:ascii="Arial" w:hAnsi="Arial"/>
          <w:sz w:val="20"/>
        </w:rPr>
      </w:pPr>
    </w:p>
    <w:p w:rsidR="00EB5F56" w:rsidRPr="0084706F" w:rsidRDefault="002A1FE3" w:rsidP="002151D6">
      <w:pPr>
        <w:spacing w:before="120"/>
        <w:jc w:val="both"/>
        <w:rPr>
          <w:rFonts w:ascii="Arial" w:hAnsi="Arial"/>
          <w:b/>
          <w:sz w:val="20"/>
        </w:rPr>
      </w:pPr>
      <w:r w:rsidRPr="0084706F">
        <w:rPr>
          <w:rFonts w:ascii="Arial" w:hAnsi="Arial"/>
          <w:b/>
          <w:sz w:val="20"/>
        </w:rPr>
        <w:t xml:space="preserve">Entregar en </w:t>
      </w:r>
      <w:r w:rsidR="00B831AD">
        <w:rPr>
          <w:rFonts w:ascii="Arial" w:hAnsi="Arial"/>
          <w:b/>
          <w:sz w:val="20"/>
        </w:rPr>
        <w:t>Registro General de la Universidad de Almería (ARATIES).</w:t>
      </w:r>
    </w:p>
    <w:p w:rsidR="00B662A7" w:rsidRDefault="002A1FE3" w:rsidP="002151D6">
      <w:pPr>
        <w:spacing w:before="120"/>
        <w:jc w:val="both"/>
        <w:rPr>
          <w:rFonts w:ascii="Arial" w:hAnsi="Arial"/>
          <w:b/>
          <w:sz w:val="20"/>
        </w:rPr>
      </w:pPr>
      <w:r w:rsidRPr="0084706F">
        <w:rPr>
          <w:rFonts w:ascii="Arial" w:hAnsi="Arial"/>
          <w:b/>
          <w:sz w:val="20"/>
        </w:rPr>
        <w:t xml:space="preserve">Fecha límite de entrega: </w:t>
      </w:r>
      <w:r w:rsidR="00382182">
        <w:rPr>
          <w:rFonts w:ascii="Arial" w:hAnsi="Arial"/>
          <w:b/>
          <w:sz w:val="20"/>
        </w:rPr>
        <w:t>1</w:t>
      </w:r>
      <w:r w:rsidR="003A3B58">
        <w:rPr>
          <w:rFonts w:ascii="Arial" w:hAnsi="Arial"/>
          <w:b/>
          <w:sz w:val="20"/>
        </w:rPr>
        <w:t>4</w:t>
      </w:r>
      <w:r w:rsidR="00B831AD">
        <w:rPr>
          <w:rFonts w:ascii="Arial" w:hAnsi="Arial"/>
          <w:b/>
          <w:sz w:val="20"/>
        </w:rPr>
        <w:t xml:space="preserve"> de </w:t>
      </w:r>
      <w:r w:rsidR="00382182">
        <w:rPr>
          <w:rFonts w:ascii="Arial" w:hAnsi="Arial"/>
          <w:b/>
          <w:sz w:val="20"/>
        </w:rPr>
        <w:t>junio de 201</w:t>
      </w:r>
      <w:r w:rsidR="003A3B58">
        <w:rPr>
          <w:rFonts w:ascii="Arial" w:hAnsi="Arial"/>
          <w:b/>
          <w:sz w:val="20"/>
        </w:rPr>
        <w:t>9</w:t>
      </w:r>
    </w:p>
    <w:p w:rsidR="002A1FE3" w:rsidRPr="00B662A7" w:rsidRDefault="002A1FE3" w:rsidP="00B662A7">
      <w:pPr>
        <w:rPr>
          <w:rFonts w:ascii="Arial" w:hAnsi="Arial"/>
          <w:sz w:val="20"/>
        </w:rPr>
      </w:pPr>
    </w:p>
    <w:sectPr w:rsidR="002A1FE3" w:rsidRPr="00B662A7" w:rsidSect="003A3B58">
      <w:headerReference w:type="default" r:id="rId9"/>
      <w:footerReference w:type="default" r:id="rId10"/>
      <w:headerReference w:type="first" r:id="rId11"/>
      <w:footerReference w:type="first" r:id="rId12"/>
      <w:pgSz w:w="11907" w:h="16840" w:code="9"/>
      <w:pgMar w:top="284" w:right="851" w:bottom="567" w:left="567" w:header="851"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1F" w:rsidRDefault="006E2B1F">
      <w:r>
        <w:separator/>
      </w:r>
    </w:p>
  </w:endnote>
  <w:endnote w:type="continuationSeparator" w:id="0">
    <w:p w:rsidR="006E2B1F" w:rsidRDefault="006E2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metr231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4B" w:rsidRDefault="00403F4B" w:rsidP="004F4B64">
    <w:pPr>
      <w:pStyle w:val="Piedepgina"/>
      <w:jc w:val="center"/>
      <w:rPr>
        <w:b/>
      </w:rPr>
    </w:pPr>
  </w:p>
  <w:p w:rsidR="00382182" w:rsidRPr="00382182" w:rsidRDefault="00382182" w:rsidP="00382182">
    <w:pPr>
      <w:jc w:val="both"/>
      <w:rPr>
        <w:rFonts w:ascii="Arial" w:hAnsi="Arial" w:cs="Arial"/>
        <w:color w:val="000000"/>
        <w:sz w:val="16"/>
        <w:szCs w:val="16"/>
      </w:rPr>
    </w:pPr>
    <w:r w:rsidRPr="00382182">
      <w:rPr>
        <w:rFonts w:ascii="Arial" w:hAnsi="Arial" w:cs="Arial"/>
        <w:color w:val="000000"/>
        <w:sz w:val="16"/>
        <w:szCs w:val="16"/>
      </w:rPr>
      <w:t>De conformidad con el Reglamento (UE) 2016/679 del Parlamento Europeo y del Consejo de 27 de abril de 2016, relativo a la protección de las personas físicas en lo que respecta al tratamiento de datos personales y a la libre circulación de estos datos y por el que se deroga la Directiva 95/46/CE, le informamos que la UNIVERSIDAD DE ALMERÍA, sita en Edificio de Gobierno-Paraninfo, 3ª planta, Ctra. Sacramento s/n, La Cañada de San Urbano. CP 04120 Almería (contacto: sgeneral@ual.es), es la responsable del tratamiento de los datos y que el DPO es GOVERTIS ADVISORY SERVICES, S.L (contacto: dpo@ual.es).</w:t>
    </w:r>
  </w:p>
  <w:p w:rsidR="00382182" w:rsidRPr="00382182" w:rsidRDefault="00382182" w:rsidP="00382182">
    <w:pPr>
      <w:jc w:val="both"/>
      <w:rPr>
        <w:rFonts w:ascii="Arial" w:hAnsi="Arial" w:cs="Arial"/>
        <w:color w:val="000000"/>
        <w:sz w:val="16"/>
        <w:szCs w:val="16"/>
      </w:rPr>
    </w:pPr>
    <w:r w:rsidRPr="00382182">
      <w:rPr>
        <w:rFonts w:ascii="Arial" w:hAnsi="Arial" w:cs="Arial"/>
        <w:color w:val="000000"/>
        <w:sz w:val="16"/>
        <w:szCs w:val="16"/>
      </w:rPr>
      <w:t xml:space="preserve">La finalidad de la recogida y tratamiento de la información es la gestión del acuerdo suscrito en el cuerpo del presente escrito, así como el mantenimiento del contacto de ambas partes. Dichos datos serán tratados en base a la referida relación mantenida con la UAL, así como al consentimiento prestado con la firma de este convenio. </w:t>
    </w:r>
  </w:p>
  <w:p w:rsidR="00382182" w:rsidRPr="00382182" w:rsidRDefault="00382182" w:rsidP="00382182">
    <w:pPr>
      <w:jc w:val="both"/>
      <w:rPr>
        <w:rFonts w:ascii="Arial" w:hAnsi="Arial" w:cs="Arial"/>
        <w:color w:val="000000"/>
        <w:sz w:val="16"/>
        <w:szCs w:val="16"/>
      </w:rPr>
    </w:pPr>
    <w:r w:rsidRPr="00382182">
      <w:rPr>
        <w:rFonts w:ascii="Arial" w:hAnsi="Arial" w:cs="Arial"/>
        <w:color w:val="000000"/>
        <w:sz w:val="16"/>
        <w:szCs w:val="16"/>
      </w:rPr>
      <w:t>Asimismo, le informamos que La UNIVERSIDAD DE ALMERÍA no cederá o comunicará sus datos personales, salvo en los supuestos legalmente previstos o cuando fuere necesario para la prestación del servicio.</w:t>
    </w:r>
  </w:p>
  <w:p w:rsidR="00403F4B" w:rsidRDefault="00382182" w:rsidP="00382182">
    <w:pPr>
      <w:jc w:val="both"/>
      <w:rPr>
        <w:rFonts w:ascii="Arial" w:hAnsi="Arial" w:cs="Arial"/>
        <w:color w:val="000000"/>
        <w:sz w:val="16"/>
        <w:szCs w:val="16"/>
      </w:rPr>
    </w:pPr>
    <w:r w:rsidRPr="00382182">
      <w:rPr>
        <w:rFonts w:ascii="Arial" w:hAnsi="Arial" w:cs="Arial"/>
        <w:color w:val="000000"/>
        <w:sz w:val="16"/>
        <w:szCs w:val="16"/>
      </w:rPr>
      <w:t>En cualquier momento Vd. podrá ejercitar los derechos de Acceso, Rectificación, Cancelación, Supresión, Oposición, Limitación o Portabilidad. Para ejercitar los derechos deberá presentar un escrito en la dirección arriba señalada.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Asimismo, en caso de considerar vulnerado su derecho a la protección de datos personales, podrá interponer una reclamación ante la Agencia Española de Protección de Datos (</w:t>
    </w:r>
    <w:hyperlink r:id="rId1" w:history="1">
      <w:r w:rsidRPr="002C7F66">
        <w:rPr>
          <w:rStyle w:val="Hipervnculo"/>
          <w:rFonts w:ascii="Arial" w:hAnsi="Arial" w:cs="Arial"/>
          <w:sz w:val="16"/>
          <w:szCs w:val="16"/>
        </w:rPr>
        <w:t>www.agpd.es</w:t>
      </w:r>
    </w:hyperlink>
    <w:r w:rsidRPr="00382182">
      <w:rPr>
        <w:rFonts w:ascii="Arial" w:hAnsi="Arial" w:cs="Arial"/>
        <w:color w:val="000000"/>
        <w:sz w:val="16"/>
        <w:szCs w:val="16"/>
      </w:rPr>
      <w:t>).</w:t>
    </w:r>
  </w:p>
  <w:p w:rsidR="00382182" w:rsidRPr="00F818D1" w:rsidRDefault="00382182" w:rsidP="00382182">
    <w:pPr>
      <w:jc w:val="both"/>
      <w:rPr>
        <w:rFonts w:ascii="Arial" w:hAnsi="Arial" w:cs="Arial"/>
        <w:color w:val="000000"/>
        <w:sz w:val="16"/>
        <w:szCs w:val="16"/>
      </w:rPr>
    </w:pPr>
  </w:p>
  <w:p w:rsidR="00403F4B" w:rsidRPr="00F818D1" w:rsidRDefault="00403F4B" w:rsidP="001218B8">
    <w:pPr>
      <w:jc w:val="both"/>
      <w:rPr>
        <w:rFonts w:ascii="Arial" w:hAnsi="Arial" w:cs="Arial"/>
        <w:color w:val="000000"/>
        <w:sz w:val="16"/>
        <w:szCs w:val="16"/>
      </w:rPr>
    </w:pPr>
    <w:r w:rsidRPr="00F818D1">
      <w:rPr>
        <w:rFonts w:ascii="Arial" w:hAnsi="Arial" w:cs="Arial"/>
        <w:color w:val="000000"/>
        <w:sz w:val="16"/>
        <w:szCs w:val="16"/>
      </w:rPr>
      <w:t xml:space="preserve">Asimismo, sus datos podrán ser comunicados a otros miembros de </w:t>
    </w:r>
    <w:smartTag w:uri="urn:schemas-microsoft-com:office:smarttags" w:element="PersonName">
      <w:smartTagPr>
        <w:attr w:name="ProductID" w:val="la Comunidad Universitaria"/>
      </w:smartTagPr>
      <w:r w:rsidRPr="00F818D1">
        <w:rPr>
          <w:rFonts w:ascii="Arial" w:hAnsi="Arial" w:cs="Arial"/>
          <w:color w:val="000000"/>
          <w:sz w:val="16"/>
          <w:szCs w:val="16"/>
        </w:rPr>
        <w:t>la Comunidad Universitaria</w:t>
      </w:r>
    </w:smartTag>
    <w:r w:rsidRPr="00F818D1">
      <w:rPr>
        <w:rFonts w:ascii="Arial" w:hAnsi="Arial" w:cs="Arial"/>
        <w:color w:val="000000"/>
        <w:sz w:val="16"/>
        <w:szCs w:val="16"/>
      </w:rPr>
      <w:t xml:space="preserve">, siempre que usted así lo consienta marcando la casilla siguiente, con el objeto de intercambiar con los mismos detalles referentes </w:t>
    </w:r>
    <w:r w:rsidR="00382182" w:rsidRPr="00F818D1">
      <w:rPr>
        <w:rFonts w:ascii="Arial" w:hAnsi="Arial" w:cs="Arial"/>
        <w:color w:val="000000"/>
        <w:sz w:val="16"/>
        <w:szCs w:val="16"/>
      </w:rPr>
      <w:t xml:space="preserve">a </w:t>
    </w:r>
    <w:r w:rsidR="00382182">
      <w:rPr>
        <w:rFonts w:ascii="Arial" w:hAnsi="Arial" w:cs="Arial"/>
        <w:color w:val="000000"/>
        <w:sz w:val="16"/>
        <w:szCs w:val="16"/>
      </w:rPr>
      <w:t>este programa de internacionalización</w:t>
    </w:r>
    <w:r w:rsidRPr="00F818D1">
      <w:rPr>
        <w:rFonts w:ascii="Arial" w:hAnsi="Arial" w:cs="Arial"/>
        <w:color w:val="000000"/>
        <w:sz w:val="16"/>
        <w:szCs w:val="16"/>
      </w:rPr>
      <w:t xml:space="preserve">: </w:t>
    </w:r>
  </w:p>
  <w:p w:rsidR="00403F4B" w:rsidRPr="00F818D1" w:rsidRDefault="00403F4B" w:rsidP="001218B8">
    <w:pPr>
      <w:jc w:val="both"/>
      <w:rPr>
        <w:rFonts w:ascii="Arial" w:hAnsi="Arial" w:cs="Arial"/>
        <w:color w:val="000000"/>
        <w:sz w:val="16"/>
        <w:szCs w:val="16"/>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469"/>
    </w:tblGrid>
    <w:tr w:rsidR="00403F4B" w:rsidRPr="00F818D1">
      <w:tc>
        <w:tcPr>
          <w:tcW w:w="236" w:type="dxa"/>
          <w:tcBorders>
            <w:top w:val="single" w:sz="4" w:space="0" w:color="auto"/>
            <w:left w:val="single" w:sz="4" w:space="0" w:color="auto"/>
            <w:bottom w:val="single" w:sz="4" w:space="0" w:color="auto"/>
            <w:right w:val="single" w:sz="4" w:space="0" w:color="auto"/>
          </w:tcBorders>
        </w:tcPr>
        <w:p w:rsidR="00403F4B" w:rsidRPr="00F818D1" w:rsidRDefault="00403F4B" w:rsidP="005C5922">
          <w:pPr>
            <w:jc w:val="both"/>
            <w:rPr>
              <w:rFonts w:ascii="Arial" w:hAnsi="Arial" w:cs="Arial"/>
              <w:color w:val="000000"/>
              <w:sz w:val="16"/>
              <w:szCs w:val="16"/>
            </w:rPr>
          </w:pPr>
        </w:p>
      </w:tc>
      <w:tc>
        <w:tcPr>
          <w:tcW w:w="10469" w:type="dxa"/>
          <w:tcBorders>
            <w:top w:val="single" w:sz="4" w:space="0" w:color="auto"/>
            <w:left w:val="single" w:sz="4" w:space="0" w:color="auto"/>
            <w:bottom w:val="single" w:sz="4" w:space="0" w:color="auto"/>
            <w:right w:val="single" w:sz="4" w:space="0" w:color="auto"/>
          </w:tcBorders>
        </w:tcPr>
        <w:p w:rsidR="00403F4B" w:rsidRPr="00F818D1" w:rsidRDefault="00403F4B" w:rsidP="00382182">
          <w:pPr>
            <w:jc w:val="both"/>
            <w:rPr>
              <w:rFonts w:ascii="Arial" w:hAnsi="Arial" w:cs="Arial"/>
              <w:color w:val="000000"/>
              <w:sz w:val="16"/>
              <w:szCs w:val="16"/>
            </w:rPr>
          </w:pPr>
          <w:r w:rsidRPr="00F818D1">
            <w:rPr>
              <w:rFonts w:ascii="Arial" w:hAnsi="Arial" w:cs="Arial"/>
              <w:color w:val="000000"/>
              <w:sz w:val="16"/>
              <w:szCs w:val="16"/>
            </w:rPr>
            <w:t xml:space="preserve">Consiento la comunicación de mis datos de contacto a otros miembros de la Comunidad Universitaria de La Universidad de Almería con el objeto de intercambiar con ellos información referente a </w:t>
          </w:r>
          <w:r w:rsidR="00382182">
            <w:rPr>
              <w:rFonts w:ascii="Arial" w:hAnsi="Arial" w:cs="Arial"/>
              <w:color w:val="000000"/>
              <w:sz w:val="16"/>
              <w:szCs w:val="16"/>
            </w:rPr>
            <w:t>este programa de internacionalización.</w:t>
          </w:r>
        </w:p>
      </w:tc>
    </w:tr>
  </w:tbl>
  <w:p w:rsidR="00403F4B" w:rsidRPr="00F818D1" w:rsidRDefault="00403F4B" w:rsidP="001218B8">
    <w:pPr>
      <w:jc w:val="both"/>
      <w:rPr>
        <w:rFonts w:ascii="Arial" w:hAnsi="Arial" w:cs="Arial"/>
        <w:color w:val="000000"/>
        <w:sz w:val="16"/>
        <w:szCs w:val="16"/>
      </w:rPr>
    </w:pPr>
  </w:p>
  <w:p w:rsidR="00403F4B" w:rsidRDefault="00403F4B" w:rsidP="004F4B64">
    <w:pPr>
      <w:pStyle w:val="Piedepgina"/>
      <w:jc w:val="center"/>
      <w:rPr>
        <w:b/>
      </w:rPr>
    </w:pPr>
  </w:p>
  <w:p w:rsidR="00403F4B" w:rsidRPr="00F818D1" w:rsidRDefault="00B831AD" w:rsidP="004F4B64">
    <w:pPr>
      <w:pStyle w:val="Piedepgina"/>
      <w:jc w:val="center"/>
      <w:rPr>
        <w:rFonts w:ascii="Arial" w:hAnsi="Arial" w:cs="Arial"/>
        <w:b/>
      </w:rPr>
    </w:pPr>
    <w:r>
      <w:rPr>
        <w:rFonts w:ascii="Arial" w:hAnsi="Arial" w:cs="Arial"/>
        <w:b/>
      </w:rPr>
      <w:t>Sr. Vicerrector</w:t>
    </w:r>
    <w:r w:rsidR="00403F4B" w:rsidRPr="00F818D1">
      <w:rPr>
        <w:rFonts w:ascii="Arial" w:hAnsi="Arial" w:cs="Arial"/>
        <w:b/>
      </w:rPr>
      <w:t xml:space="preserve"> de Internacionalización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4B" w:rsidRPr="00F818D1" w:rsidRDefault="00403F4B" w:rsidP="00105B40">
    <w:pPr>
      <w:pStyle w:val="Piedepgina"/>
      <w:jc w:val="center"/>
      <w:rPr>
        <w:rFonts w:ascii="Arial" w:hAnsi="Arial" w:cs="Arial"/>
        <w:b/>
      </w:rPr>
    </w:pPr>
    <w:r w:rsidRPr="00F818D1">
      <w:rPr>
        <w:rFonts w:ascii="Arial" w:hAnsi="Arial" w:cs="Arial"/>
        <w:b/>
      </w:rPr>
      <w:t>S</w:t>
    </w:r>
    <w:r w:rsidR="00B662A7">
      <w:rPr>
        <w:rFonts w:ascii="Arial" w:hAnsi="Arial" w:cs="Arial"/>
        <w:b/>
      </w:rPr>
      <w:t>r. Vicerrector</w:t>
    </w:r>
    <w:r w:rsidRPr="00F818D1">
      <w:rPr>
        <w:rFonts w:ascii="Arial" w:hAnsi="Arial" w:cs="Arial"/>
        <w:b/>
      </w:rPr>
      <w:t xml:space="preserve"> de Internacionalización </w:t>
    </w:r>
  </w:p>
  <w:p w:rsidR="00403F4B" w:rsidRPr="00F818D1" w:rsidRDefault="00403F4B" w:rsidP="00105B40">
    <w:pPr>
      <w:pStyle w:val="Piedepgina"/>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1F" w:rsidRDefault="006E2B1F">
      <w:r>
        <w:separator/>
      </w:r>
    </w:p>
  </w:footnote>
  <w:footnote w:type="continuationSeparator" w:id="0">
    <w:p w:rsidR="006E2B1F" w:rsidRDefault="006E2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4"/>
      <w:gridCol w:w="5245"/>
    </w:tblGrid>
    <w:tr w:rsidR="00403F4B">
      <w:tc>
        <w:tcPr>
          <w:tcW w:w="5314" w:type="dxa"/>
        </w:tcPr>
        <w:p w:rsidR="00403F4B" w:rsidRDefault="00403F4B" w:rsidP="00A441DB">
          <w:pPr>
            <w:pStyle w:val="Encabezado"/>
            <w:jc w:val="center"/>
          </w:pPr>
        </w:p>
      </w:tc>
      <w:tc>
        <w:tcPr>
          <w:tcW w:w="5315" w:type="dxa"/>
        </w:tcPr>
        <w:p w:rsidR="00403F4B" w:rsidRDefault="00403F4B" w:rsidP="00693A48">
          <w:pPr>
            <w:pStyle w:val="Encabezado"/>
            <w:jc w:val="right"/>
          </w:pPr>
        </w:p>
      </w:tc>
    </w:tr>
  </w:tbl>
  <w:p w:rsidR="00403F4B" w:rsidRDefault="00403F4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F4B" w:rsidRDefault="003A3B58">
    <w:pPr>
      <w:pStyle w:val="Encabezado"/>
    </w:pPr>
    <w:r w:rsidRPr="003A3B58">
      <w:rPr>
        <w:noProof/>
        <w:lang w:val="es-ES"/>
      </w:rPr>
      <w:drawing>
        <wp:anchor distT="0" distB="0" distL="114300" distR="114300" simplePos="0" relativeHeight="251659264" behindDoc="1" locked="0" layoutInCell="1" allowOverlap="1" wp14:anchorId="3C67932C" wp14:editId="6C85C03F">
          <wp:simplePos x="0" y="0"/>
          <wp:positionH relativeFrom="margin">
            <wp:posOffset>-31750</wp:posOffset>
          </wp:positionH>
          <wp:positionV relativeFrom="margin">
            <wp:posOffset>-107950</wp:posOffset>
          </wp:positionV>
          <wp:extent cx="1623060" cy="633095"/>
          <wp:effectExtent l="0" t="0" r="0" b="0"/>
          <wp:wrapTight wrapText="bothSides">
            <wp:wrapPolygon edited="0">
              <wp:start x="0" y="0"/>
              <wp:lineTo x="0" y="20798"/>
              <wp:lineTo x="21296" y="20798"/>
              <wp:lineTo x="21296"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3"/>
      <w:numFmt w:val="bullet"/>
      <w:lvlText w:val="-"/>
      <w:lvlJc w:val="left"/>
      <w:pPr>
        <w:tabs>
          <w:tab w:val="num" w:pos="1060"/>
        </w:tabs>
        <w:ind w:left="1060" w:hanging="360"/>
      </w:pPr>
      <w:rPr>
        <w:rFonts w:ascii="Times New Roman" w:hAnsi="Times New Roman" w:hint="default"/>
      </w:rPr>
    </w:lvl>
  </w:abstractNum>
  <w:abstractNum w:abstractNumId="1" w15:restartNumberingAfterBreak="0">
    <w:nsid w:val="00000002"/>
    <w:multiLevelType w:val="singleLevel"/>
    <w:tmpl w:val="00000000"/>
    <w:lvl w:ilvl="0">
      <w:start w:val="1"/>
      <w:numFmt w:val="lowerLetter"/>
      <w:lvlText w:val="%1)"/>
      <w:lvlJc w:val="left"/>
      <w:pPr>
        <w:tabs>
          <w:tab w:val="num" w:pos="1069"/>
        </w:tabs>
        <w:ind w:left="1069" w:hanging="360"/>
      </w:pPr>
      <w:rPr>
        <w:rFonts w:hint="default"/>
      </w:rPr>
    </w:lvl>
  </w:abstractNum>
  <w:abstractNum w:abstractNumId="2" w15:restartNumberingAfterBreak="0">
    <w:nsid w:val="00000003"/>
    <w:multiLevelType w:val="singleLevel"/>
    <w:tmpl w:val="0C0A0011"/>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0"/>
    <w:lvl w:ilvl="0">
      <w:start w:val="1"/>
      <w:numFmt w:val="lowerLetter"/>
      <w:lvlText w:val="%1)"/>
      <w:lvlJc w:val="left"/>
      <w:pPr>
        <w:tabs>
          <w:tab w:val="num" w:pos="1069"/>
        </w:tabs>
        <w:ind w:left="1069" w:hanging="360"/>
      </w:pPr>
      <w:rPr>
        <w:rFonts w:hint="default"/>
      </w:rPr>
    </w:lvl>
  </w:abstractNum>
  <w:abstractNum w:abstractNumId="4" w15:restartNumberingAfterBreak="0">
    <w:nsid w:val="00000005"/>
    <w:multiLevelType w:val="singleLevel"/>
    <w:tmpl w:val="00000000"/>
    <w:lvl w:ilvl="0">
      <w:start w:val="1"/>
      <w:numFmt w:val="decimal"/>
      <w:lvlText w:val="%1."/>
      <w:lvlJc w:val="left"/>
      <w:pPr>
        <w:tabs>
          <w:tab w:val="num" w:pos="360"/>
        </w:tabs>
        <w:ind w:left="360" w:hanging="360"/>
      </w:pPr>
      <w:rPr>
        <w:rFonts w:hint="default"/>
      </w:rPr>
    </w:lvl>
  </w:abstractNum>
  <w:abstractNum w:abstractNumId="5" w15:restartNumberingAfterBreak="0">
    <w:nsid w:val="00000007"/>
    <w:multiLevelType w:val="singleLevel"/>
    <w:tmpl w:val="00000000"/>
    <w:lvl w:ilvl="0">
      <w:start w:val="1"/>
      <w:numFmt w:val="decimal"/>
      <w:lvlText w:val="%1."/>
      <w:lvlJc w:val="left"/>
      <w:pPr>
        <w:tabs>
          <w:tab w:val="num" w:pos="502"/>
        </w:tabs>
        <w:ind w:left="502" w:hanging="360"/>
      </w:pPr>
      <w:rPr>
        <w:rFonts w:hint="default"/>
      </w:rPr>
    </w:lvl>
  </w:abstractNum>
  <w:abstractNum w:abstractNumId="6" w15:restartNumberingAfterBreak="0">
    <w:nsid w:val="013579B6"/>
    <w:multiLevelType w:val="hybridMultilevel"/>
    <w:tmpl w:val="06FEB8E4"/>
    <w:lvl w:ilvl="0" w:tplc="32847CF6">
      <w:start w:val="1"/>
      <w:numFmt w:val="decimal"/>
      <w:lvlText w:val="%1)"/>
      <w:lvlJc w:val="left"/>
      <w:pPr>
        <w:tabs>
          <w:tab w:val="num" w:pos="1429"/>
        </w:tabs>
        <w:ind w:left="1429" w:hanging="360"/>
      </w:pPr>
    </w:lvl>
    <w:lvl w:ilvl="1" w:tplc="5BA08D48" w:tentative="1">
      <w:start w:val="1"/>
      <w:numFmt w:val="lowerLetter"/>
      <w:lvlText w:val="%2."/>
      <w:lvlJc w:val="left"/>
      <w:pPr>
        <w:tabs>
          <w:tab w:val="num" w:pos="2149"/>
        </w:tabs>
        <w:ind w:left="2149" w:hanging="360"/>
      </w:pPr>
    </w:lvl>
    <w:lvl w:ilvl="2" w:tplc="6E6C8B1A" w:tentative="1">
      <w:start w:val="1"/>
      <w:numFmt w:val="lowerRoman"/>
      <w:lvlText w:val="%3."/>
      <w:lvlJc w:val="right"/>
      <w:pPr>
        <w:tabs>
          <w:tab w:val="num" w:pos="2869"/>
        </w:tabs>
        <w:ind w:left="2869" w:hanging="180"/>
      </w:pPr>
    </w:lvl>
    <w:lvl w:ilvl="3" w:tplc="DED424CA" w:tentative="1">
      <w:start w:val="1"/>
      <w:numFmt w:val="decimal"/>
      <w:lvlText w:val="%4."/>
      <w:lvlJc w:val="left"/>
      <w:pPr>
        <w:tabs>
          <w:tab w:val="num" w:pos="3589"/>
        </w:tabs>
        <w:ind w:left="3589" w:hanging="360"/>
      </w:pPr>
    </w:lvl>
    <w:lvl w:ilvl="4" w:tplc="D87EE9B4" w:tentative="1">
      <w:start w:val="1"/>
      <w:numFmt w:val="lowerLetter"/>
      <w:lvlText w:val="%5."/>
      <w:lvlJc w:val="left"/>
      <w:pPr>
        <w:tabs>
          <w:tab w:val="num" w:pos="4309"/>
        </w:tabs>
        <w:ind w:left="4309" w:hanging="360"/>
      </w:pPr>
    </w:lvl>
    <w:lvl w:ilvl="5" w:tplc="2DEE71BE" w:tentative="1">
      <w:start w:val="1"/>
      <w:numFmt w:val="lowerRoman"/>
      <w:lvlText w:val="%6."/>
      <w:lvlJc w:val="right"/>
      <w:pPr>
        <w:tabs>
          <w:tab w:val="num" w:pos="5029"/>
        </w:tabs>
        <w:ind w:left="5029" w:hanging="180"/>
      </w:pPr>
    </w:lvl>
    <w:lvl w:ilvl="6" w:tplc="EE5C037A" w:tentative="1">
      <w:start w:val="1"/>
      <w:numFmt w:val="decimal"/>
      <w:lvlText w:val="%7."/>
      <w:lvlJc w:val="left"/>
      <w:pPr>
        <w:tabs>
          <w:tab w:val="num" w:pos="5749"/>
        </w:tabs>
        <w:ind w:left="5749" w:hanging="360"/>
      </w:pPr>
    </w:lvl>
    <w:lvl w:ilvl="7" w:tplc="DA0CA656" w:tentative="1">
      <w:start w:val="1"/>
      <w:numFmt w:val="lowerLetter"/>
      <w:lvlText w:val="%8."/>
      <w:lvlJc w:val="left"/>
      <w:pPr>
        <w:tabs>
          <w:tab w:val="num" w:pos="6469"/>
        </w:tabs>
        <w:ind w:left="6469" w:hanging="360"/>
      </w:pPr>
    </w:lvl>
    <w:lvl w:ilvl="8" w:tplc="C032E524" w:tentative="1">
      <w:start w:val="1"/>
      <w:numFmt w:val="lowerRoman"/>
      <w:lvlText w:val="%9."/>
      <w:lvlJc w:val="right"/>
      <w:pPr>
        <w:tabs>
          <w:tab w:val="num" w:pos="7189"/>
        </w:tabs>
        <w:ind w:left="7189" w:hanging="180"/>
      </w:pPr>
    </w:lvl>
  </w:abstractNum>
  <w:abstractNum w:abstractNumId="7" w15:restartNumberingAfterBreak="0">
    <w:nsid w:val="01735348"/>
    <w:multiLevelType w:val="hybridMultilevel"/>
    <w:tmpl w:val="44FE1E1A"/>
    <w:lvl w:ilvl="0" w:tplc="4D5C3670">
      <w:start w:val="1"/>
      <w:numFmt w:val="upperLetter"/>
      <w:lvlText w:val="%1)"/>
      <w:lvlJc w:val="left"/>
      <w:pPr>
        <w:tabs>
          <w:tab w:val="num" w:pos="1420"/>
        </w:tabs>
        <w:ind w:left="1420" w:hanging="360"/>
      </w:pPr>
      <w:rPr>
        <w:rFonts w:hint="default"/>
      </w:rPr>
    </w:lvl>
    <w:lvl w:ilvl="1" w:tplc="EE3E60F0">
      <w:start w:val="1"/>
      <w:numFmt w:val="decimal"/>
      <w:lvlText w:val="%2."/>
      <w:lvlJc w:val="left"/>
      <w:pPr>
        <w:tabs>
          <w:tab w:val="num" w:pos="2140"/>
        </w:tabs>
        <w:ind w:left="2140" w:hanging="360"/>
      </w:pPr>
      <w:rPr>
        <w:rFonts w:hint="default"/>
      </w:rPr>
    </w:lvl>
    <w:lvl w:ilvl="2" w:tplc="40162068">
      <w:start w:val="1"/>
      <w:numFmt w:val="lowerLetter"/>
      <w:lvlText w:val="%3)"/>
      <w:lvlJc w:val="left"/>
      <w:pPr>
        <w:tabs>
          <w:tab w:val="num" w:pos="3040"/>
        </w:tabs>
        <w:ind w:left="3040" w:hanging="360"/>
      </w:pPr>
      <w:rPr>
        <w:rFonts w:hint="default"/>
      </w:rPr>
    </w:lvl>
    <w:lvl w:ilvl="3" w:tplc="0C0A000F" w:tentative="1">
      <w:start w:val="1"/>
      <w:numFmt w:val="decimal"/>
      <w:lvlText w:val="%4."/>
      <w:lvlJc w:val="left"/>
      <w:pPr>
        <w:tabs>
          <w:tab w:val="num" w:pos="3580"/>
        </w:tabs>
        <w:ind w:left="3580" w:hanging="360"/>
      </w:pPr>
    </w:lvl>
    <w:lvl w:ilvl="4" w:tplc="0C0A0019" w:tentative="1">
      <w:start w:val="1"/>
      <w:numFmt w:val="lowerLetter"/>
      <w:lvlText w:val="%5."/>
      <w:lvlJc w:val="left"/>
      <w:pPr>
        <w:tabs>
          <w:tab w:val="num" w:pos="4300"/>
        </w:tabs>
        <w:ind w:left="4300" w:hanging="360"/>
      </w:pPr>
    </w:lvl>
    <w:lvl w:ilvl="5" w:tplc="0C0A001B" w:tentative="1">
      <w:start w:val="1"/>
      <w:numFmt w:val="lowerRoman"/>
      <w:lvlText w:val="%6."/>
      <w:lvlJc w:val="right"/>
      <w:pPr>
        <w:tabs>
          <w:tab w:val="num" w:pos="5020"/>
        </w:tabs>
        <w:ind w:left="5020" w:hanging="180"/>
      </w:pPr>
    </w:lvl>
    <w:lvl w:ilvl="6" w:tplc="0C0A000F" w:tentative="1">
      <w:start w:val="1"/>
      <w:numFmt w:val="decimal"/>
      <w:lvlText w:val="%7."/>
      <w:lvlJc w:val="left"/>
      <w:pPr>
        <w:tabs>
          <w:tab w:val="num" w:pos="5740"/>
        </w:tabs>
        <w:ind w:left="5740" w:hanging="360"/>
      </w:pPr>
    </w:lvl>
    <w:lvl w:ilvl="7" w:tplc="0C0A0019" w:tentative="1">
      <w:start w:val="1"/>
      <w:numFmt w:val="lowerLetter"/>
      <w:lvlText w:val="%8."/>
      <w:lvlJc w:val="left"/>
      <w:pPr>
        <w:tabs>
          <w:tab w:val="num" w:pos="6460"/>
        </w:tabs>
        <w:ind w:left="6460" w:hanging="360"/>
      </w:pPr>
    </w:lvl>
    <w:lvl w:ilvl="8" w:tplc="0C0A001B" w:tentative="1">
      <w:start w:val="1"/>
      <w:numFmt w:val="lowerRoman"/>
      <w:lvlText w:val="%9."/>
      <w:lvlJc w:val="right"/>
      <w:pPr>
        <w:tabs>
          <w:tab w:val="num" w:pos="7180"/>
        </w:tabs>
        <w:ind w:left="7180" w:hanging="180"/>
      </w:pPr>
    </w:lvl>
  </w:abstractNum>
  <w:abstractNum w:abstractNumId="8" w15:restartNumberingAfterBreak="0">
    <w:nsid w:val="1C6F7B2B"/>
    <w:multiLevelType w:val="hybridMultilevel"/>
    <w:tmpl w:val="F24A8890"/>
    <w:lvl w:ilvl="0" w:tplc="67327A66">
      <w:start w:val="1"/>
      <w:numFmt w:val="upperLetter"/>
      <w:lvlText w:val="%1)"/>
      <w:lvlJc w:val="left"/>
      <w:pPr>
        <w:tabs>
          <w:tab w:val="num" w:pos="2138"/>
        </w:tabs>
        <w:ind w:left="2138" w:hanging="360"/>
      </w:pPr>
      <w:rPr>
        <w:rFonts w:hint="default"/>
      </w:rPr>
    </w:lvl>
    <w:lvl w:ilvl="1" w:tplc="12ACB8BA" w:tentative="1">
      <w:start w:val="1"/>
      <w:numFmt w:val="lowerLetter"/>
      <w:lvlText w:val="%2."/>
      <w:lvlJc w:val="left"/>
      <w:pPr>
        <w:tabs>
          <w:tab w:val="num" w:pos="2149"/>
        </w:tabs>
        <w:ind w:left="2149" w:hanging="360"/>
      </w:pPr>
    </w:lvl>
    <w:lvl w:ilvl="2" w:tplc="46E6753C" w:tentative="1">
      <w:start w:val="1"/>
      <w:numFmt w:val="lowerRoman"/>
      <w:lvlText w:val="%3."/>
      <w:lvlJc w:val="right"/>
      <w:pPr>
        <w:tabs>
          <w:tab w:val="num" w:pos="2869"/>
        </w:tabs>
        <w:ind w:left="2869" w:hanging="180"/>
      </w:pPr>
    </w:lvl>
    <w:lvl w:ilvl="3" w:tplc="E53EFF54">
      <w:start w:val="1"/>
      <w:numFmt w:val="decimal"/>
      <w:lvlText w:val="%4."/>
      <w:lvlJc w:val="left"/>
      <w:pPr>
        <w:tabs>
          <w:tab w:val="num" w:pos="3589"/>
        </w:tabs>
        <w:ind w:left="3589" w:hanging="360"/>
      </w:pPr>
    </w:lvl>
    <w:lvl w:ilvl="4" w:tplc="F83A622E" w:tentative="1">
      <w:start w:val="1"/>
      <w:numFmt w:val="lowerLetter"/>
      <w:lvlText w:val="%5."/>
      <w:lvlJc w:val="left"/>
      <w:pPr>
        <w:tabs>
          <w:tab w:val="num" w:pos="4309"/>
        </w:tabs>
        <w:ind w:left="4309" w:hanging="360"/>
      </w:pPr>
    </w:lvl>
    <w:lvl w:ilvl="5" w:tplc="E5465666" w:tentative="1">
      <w:start w:val="1"/>
      <w:numFmt w:val="lowerRoman"/>
      <w:lvlText w:val="%6."/>
      <w:lvlJc w:val="right"/>
      <w:pPr>
        <w:tabs>
          <w:tab w:val="num" w:pos="5029"/>
        </w:tabs>
        <w:ind w:left="5029" w:hanging="180"/>
      </w:pPr>
    </w:lvl>
    <w:lvl w:ilvl="6" w:tplc="F3082E2E" w:tentative="1">
      <w:start w:val="1"/>
      <w:numFmt w:val="decimal"/>
      <w:lvlText w:val="%7."/>
      <w:lvlJc w:val="left"/>
      <w:pPr>
        <w:tabs>
          <w:tab w:val="num" w:pos="5749"/>
        </w:tabs>
        <w:ind w:left="5749" w:hanging="360"/>
      </w:pPr>
    </w:lvl>
    <w:lvl w:ilvl="7" w:tplc="0F046A0A" w:tentative="1">
      <w:start w:val="1"/>
      <w:numFmt w:val="lowerLetter"/>
      <w:lvlText w:val="%8."/>
      <w:lvlJc w:val="left"/>
      <w:pPr>
        <w:tabs>
          <w:tab w:val="num" w:pos="6469"/>
        </w:tabs>
        <w:ind w:left="6469" w:hanging="360"/>
      </w:pPr>
    </w:lvl>
    <w:lvl w:ilvl="8" w:tplc="9F4A47D4" w:tentative="1">
      <w:start w:val="1"/>
      <w:numFmt w:val="lowerRoman"/>
      <w:lvlText w:val="%9."/>
      <w:lvlJc w:val="right"/>
      <w:pPr>
        <w:tabs>
          <w:tab w:val="num" w:pos="7189"/>
        </w:tabs>
        <w:ind w:left="7189" w:hanging="180"/>
      </w:pPr>
    </w:lvl>
  </w:abstractNum>
  <w:abstractNum w:abstractNumId="9" w15:restartNumberingAfterBreak="0">
    <w:nsid w:val="20785841"/>
    <w:multiLevelType w:val="multilevel"/>
    <w:tmpl w:val="DBEA3C3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81"/>
        </w:tabs>
        <w:ind w:left="381" w:hanging="360"/>
      </w:pPr>
      <w:rPr>
        <w:rFonts w:hint="default"/>
      </w:rPr>
    </w:lvl>
    <w:lvl w:ilvl="2">
      <w:start w:val="1"/>
      <w:numFmt w:val="decimal"/>
      <w:lvlText w:val="%1.%2.%3."/>
      <w:lvlJc w:val="left"/>
      <w:pPr>
        <w:tabs>
          <w:tab w:val="num" w:pos="762"/>
        </w:tabs>
        <w:ind w:left="762" w:hanging="720"/>
      </w:pPr>
      <w:rPr>
        <w:rFonts w:hint="default"/>
      </w:rPr>
    </w:lvl>
    <w:lvl w:ilvl="3">
      <w:start w:val="1"/>
      <w:numFmt w:val="decimal"/>
      <w:lvlText w:val="%1.%2.%3.%4."/>
      <w:lvlJc w:val="left"/>
      <w:pPr>
        <w:tabs>
          <w:tab w:val="num" w:pos="783"/>
        </w:tabs>
        <w:ind w:left="783" w:hanging="720"/>
      </w:pPr>
      <w:rPr>
        <w:rFonts w:hint="default"/>
      </w:rPr>
    </w:lvl>
    <w:lvl w:ilvl="4">
      <w:start w:val="1"/>
      <w:numFmt w:val="decimal"/>
      <w:lvlText w:val="%1.%2.%3.%4.%5."/>
      <w:lvlJc w:val="left"/>
      <w:pPr>
        <w:tabs>
          <w:tab w:val="num" w:pos="1164"/>
        </w:tabs>
        <w:ind w:left="1164" w:hanging="1080"/>
      </w:pPr>
      <w:rPr>
        <w:rFonts w:hint="default"/>
      </w:rPr>
    </w:lvl>
    <w:lvl w:ilvl="5">
      <w:start w:val="1"/>
      <w:numFmt w:val="decimal"/>
      <w:lvlText w:val="%1.%2.%3.%4.%5.%6."/>
      <w:lvlJc w:val="left"/>
      <w:pPr>
        <w:tabs>
          <w:tab w:val="num" w:pos="1185"/>
        </w:tabs>
        <w:ind w:left="1185" w:hanging="1080"/>
      </w:pPr>
      <w:rPr>
        <w:rFonts w:hint="default"/>
      </w:rPr>
    </w:lvl>
    <w:lvl w:ilvl="6">
      <w:start w:val="1"/>
      <w:numFmt w:val="decimal"/>
      <w:lvlText w:val="%1.%2.%3.%4.%5.%6.%7."/>
      <w:lvlJc w:val="left"/>
      <w:pPr>
        <w:tabs>
          <w:tab w:val="num" w:pos="1566"/>
        </w:tabs>
        <w:ind w:left="1566" w:hanging="1440"/>
      </w:pPr>
      <w:rPr>
        <w:rFonts w:hint="default"/>
      </w:rPr>
    </w:lvl>
    <w:lvl w:ilvl="7">
      <w:start w:val="1"/>
      <w:numFmt w:val="decimal"/>
      <w:lvlText w:val="%1.%2.%3.%4.%5.%6.%7.%8."/>
      <w:lvlJc w:val="left"/>
      <w:pPr>
        <w:tabs>
          <w:tab w:val="num" w:pos="1587"/>
        </w:tabs>
        <w:ind w:left="1587" w:hanging="1440"/>
      </w:pPr>
      <w:rPr>
        <w:rFonts w:hint="default"/>
      </w:rPr>
    </w:lvl>
    <w:lvl w:ilvl="8">
      <w:start w:val="1"/>
      <w:numFmt w:val="decimal"/>
      <w:lvlText w:val="%1.%2.%3.%4.%5.%6.%7.%8.%9."/>
      <w:lvlJc w:val="left"/>
      <w:pPr>
        <w:tabs>
          <w:tab w:val="num" w:pos="1968"/>
        </w:tabs>
        <w:ind w:left="1968" w:hanging="1800"/>
      </w:pPr>
      <w:rPr>
        <w:rFonts w:hint="default"/>
      </w:rPr>
    </w:lvl>
  </w:abstractNum>
  <w:abstractNum w:abstractNumId="10" w15:restartNumberingAfterBreak="0">
    <w:nsid w:val="20865DE7"/>
    <w:multiLevelType w:val="singleLevel"/>
    <w:tmpl w:val="6FA6A526"/>
    <w:lvl w:ilvl="0">
      <w:start w:val="1"/>
      <w:numFmt w:val="decimal"/>
      <w:lvlText w:val="(%1)"/>
      <w:lvlJc w:val="left"/>
      <w:pPr>
        <w:tabs>
          <w:tab w:val="num" w:pos="360"/>
        </w:tabs>
        <w:ind w:left="360" w:hanging="360"/>
      </w:pPr>
      <w:rPr>
        <w:rFonts w:hint="default"/>
      </w:rPr>
    </w:lvl>
  </w:abstractNum>
  <w:abstractNum w:abstractNumId="11" w15:restartNumberingAfterBreak="0">
    <w:nsid w:val="47C75F26"/>
    <w:multiLevelType w:val="hybridMultilevel"/>
    <w:tmpl w:val="A7001BDE"/>
    <w:lvl w:ilvl="0" w:tplc="D850EF68">
      <w:start w:val="10"/>
      <w:numFmt w:val="upperLetter"/>
      <w:lvlText w:val="%1)"/>
      <w:lvlJc w:val="left"/>
      <w:pPr>
        <w:tabs>
          <w:tab w:val="num" w:pos="720"/>
        </w:tabs>
        <w:ind w:left="720" w:hanging="360"/>
      </w:pPr>
      <w:rPr>
        <w:rFonts w:hint="default"/>
      </w:rPr>
    </w:lvl>
    <w:lvl w:ilvl="1" w:tplc="9BF4685A">
      <w:start w:val="1"/>
      <w:numFmt w:val="decimal"/>
      <w:lvlText w:val="%2."/>
      <w:lvlJc w:val="left"/>
      <w:pPr>
        <w:tabs>
          <w:tab w:val="num" w:pos="1755"/>
        </w:tabs>
        <w:ind w:left="1755" w:hanging="675"/>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A3A4F8F"/>
    <w:multiLevelType w:val="hybridMultilevel"/>
    <w:tmpl w:val="7FD2234A"/>
    <w:lvl w:ilvl="0" w:tplc="F19C7E30">
      <w:start w:val="1"/>
      <w:numFmt w:val="upperLetter"/>
      <w:lvlText w:val="%1)"/>
      <w:lvlJc w:val="left"/>
      <w:pPr>
        <w:tabs>
          <w:tab w:val="num" w:pos="720"/>
        </w:tabs>
        <w:ind w:left="720" w:hanging="360"/>
      </w:pPr>
      <w:rPr>
        <w:rFonts w:hint="default"/>
      </w:rPr>
    </w:lvl>
    <w:lvl w:ilvl="1" w:tplc="73924730">
      <w:start w:val="1"/>
      <w:numFmt w:val="decimal"/>
      <w:lvlText w:val="%2)"/>
      <w:lvlJc w:val="left"/>
      <w:pPr>
        <w:tabs>
          <w:tab w:val="num" w:pos="1440"/>
        </w:tabs>
        <w:ind w:left="1440" w:hanging="360"/>
      </w:pPr>
      <w:rPr>
        <w:rFonts w:hint="default"/>
      </w:rPr>
    </w:lvl>
    <w:lvl w:ilvl="2" w:tplc="B6ECF360">
      <w:start w:val="1"/>
      <w:numFmt w:val="decimal"/>
      <w:lvlText w:val="%3."/>
      <w:lvlJc w:val="left"/>
      <w:pPr>
        <w:tabs>
          <w:tab w:val="num" w:pos="2340"/>
        </w:tabs>
        <w:ind w:left="2340" w:hanging="360"/>
      </w:pPr>
      <w:rPr>
        <w:rFonts w:hint="default"/>
      </w:rPr>
    </w:lvl>
    <w:lvl w:ilvl="3" w:tplc="A2AC1D62">
      <w:start w:val="1"/>
      <w:numFmt w:val="lowerLetter"/>
      <w:lvlText w:val="%4."/>
      <w:lvlJc w:val="left"/>
      <w:pPr>
        <w:tabs>
          <w:tab w:val="num" w:pos="2880"/>
        </w:tabs>
        <w:ind w:left="2880" w:hanging="360"/>
      </w:pPr>
      <w:rPr>
        <w:rFonts w:hint="default"/>
      </w:rPr>
    </w:lvl>
    <w:lvl w:ilvl="4" w:tplc="73924730">
      <w:start w:val="1"/>
      <w:numFmt w:val="decimal"/>
      <w:lvlText w:val="%5)"/>
      <w:lvlJc w:val="left"/>
      <w:pPr>
        <w:tabs>
          <w:tab w:val="num" w:pos="3600"/>
        </w:tabs>
        <w:ind w:left="3600" w:hanging="360"/>
      </w:pPr>
      <w:rPr>
        <w:rFonts w:hint="default"/>
      </w:rPr>
    </w:lvl>
    <w:lvl w:ilvl="5" w:tplc="36F6E9A2">
      <w:start w:val="2"/>
      <w:numFmt w:val="upperLetter"/>
      <w:lvlText w:val="%6."/>
      <w:lvlJc w:val="left"/>
      <w:pPr>
        <w:tabs>
          <w:tab w:val="num" w:pos="450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D2D6CD0"/>
    <w:multiLevelType w:val="hybridMultilevel"/>
    <w:tmpl w:val="857AF96A"/>
    <w:lvl w:ilvl="0" w:tplc="22B852A6">
      <w:start w:val="1"/>
      <w:numFmt w:val="lowerLetter"/>
      <w:lvlText w:val="%1."/>
      <w:lvlJc w:val="left"/>
      <w:pPr>
        <w:tabs>
          <w:tab w:val="num" w:pos="720"/>
        </w:tabs>
        <w:ind w:left="720" w:hanging="360"/>
      </w:pPr>
    </w:lvl>
    <w:lvl w:ilvl="1" w:tplc="0A0A613C" w:tentative="1">
      <w:start w:val="1"/>
      <w:numFmt w:val="lowerLetter"/>
      <w:lvlText w:val="%2."/>
      <w:lvlJc w:val="left"/>
      <w:pPr>
        <w:tabs>
          <w:tab w:val="num" w:pos="1440"/>
        </w:tabs>
        <w:ind w:left="1440" w:hanging="360"/>
      </w:pPr>
    </w:lvl>
    <w:lvl w:ilvl="2" w:tplc="C2FCC692" w:tentative="1">
      <w:start w:val="1"/>
      <w:numFmt w:val="lowerRoman"/>
      <w:lvlText w:val="%3."/>
      <w:lvlJc w:val="right"/>
      <w:pPr>
        <w:tabs>
          <w:tab w:val="num" w:pos="2160"/>
        </w:tabs>
        <w:ind w:left="2160" w:hanging="180"/>
      </w:pPr>
    </w:lvl>
    <w:lvl w:ilvl="3" w:tplc="4F24A33E" w:tentative="1">
      <w:start w:val="1"/>
      <w:numFmt w:val="decimal"/>
      <w:lvlText w:val="%4."/>
      <w:lvlJc w:val="left"/>
      <w:pPr>
        <w:tabs>
          <w:tab w:val="num" w:pos="2880"/>
        </w:tabs>
        <w:ind w:left="2880" w:hanging="360"/>
      </w:pPr>
    </w:lvl>
    <w:lvl w:ilvl="4" w:tplc="09D6C67C" w:tentative="1">
      <w:start w:val="1"/>
      <w:numFmt w:val="lowerLetter"/>
      <w:lvlText w:val="%5."/>
      <w:lvlJc w:val="left"/>
      <w:pPr>
        <w:tabs>
          <w:tab w:val="num" w:pos="3600"/>
        </w:tabs>
        <w:ind w:left="3600" w:hanging="360"/>
      </w:pPr>
    </w:lvl>
    <w:lvl w:ilvl="5" w:tplc="25E4DD4A" w:tentative="1">
      <w:start w:val="1"/>
      <w:numFmt w:val="lowerRoman"/>
      <w:lvlText w:val="%6."/>
      <w:lvlJc w:val="right"/>
      <w:pPr>
        <w:tabs>
          <w:tab w:val="num" w:pos="4320"/>
        </w:tabs>
        <w:ind w:left="4320" w:hanging="180"/>
      </w:pPr>
    </w:lvl>
    <w:lvl w:ilvl="6" w:tplc="1A962EB2" w:tentative="1">
      <w:start w:val="1"/>
      <w:numFmt w:val="decimal"/>
      <w:lvlText w:val="%7."/>
      <w:lvlJc w:val="left"/>
      <w:pPr>
        <w:tabs>
          <w:tab w:val="num" w:pos="5040"/>
        </w:tabs>
        <w:ind w:left="5040" w:hanging="360"/>
      </w:pPr>
    </w:lvl>
    <w:lvl w:ilvl="7" w:tplc="ADA8A1DC" w:tentative="1">
      <w:start w:val="1"/>
      <w:numFmt w:val="lowerLetter"/>
      <w:lvlText w:val="%8."/>
      <w:lvlJc w:val="left"/>
      <w:pPr>
        <w:tabs>
          <w:tab w:val="num" w:pos="5760"/>
        </w:tabs>
        <w:ind w:left="5760" w:hanging="360"/>
      </w:pPr>
    </w:lvl>
    <w:lvl w:ilvl="8" w:tplc="15802E76" w:tentative="1">
      <w:start w:val="1"/>
      <w:numFmt w:val="lowerRoman"/>
      <w:lvlText w:val="%9."/>
      <w:lvlJc w:val="right"/>
      <w:pPr>
        <w:tabs>
          <w:tab w:val="num" w:pos="6480"/>
        </w:tabs>
        <w:ind w:left="6480" w:hanging="180"/>
      </w:pPr>
    </w:lvl>
  </w:abstractNum>
  <w:abstractNum w:abstractNumId="14" w15:restartNumberingAfterBreak="0">
    <w:nsid w:val="54743DF2"/>
    <w:multiLevelType w:val="hybridMultilevel"/>
    <w:tmpl w:val="4F4C8554"/>
    <w:lvl w:ilvl="0" w:tplc="08DA0E70">
      <w:start w:val="10"/>
      <w:numFmt w:val="upp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88229D8"/>
    <w:multiLevelType w:val="hybridMultilevel"/>
    <w:tmpl w:val="18B2C552"/>
    <w:lvl w:ilvl="0" w:tplc="8716F1A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9D34E83"/>
    <w:multiLevelType w:val="hybridMultilevel"/>
    <w:tmpl w:val="821040B6"/>
    <w:lvl w:ilvl="0" w:tplc="A276F9F2">
      <w:start w:val="1"/>
      <w:numFmt w:val="decimal"/>
      <w:lvlText w:val="%1)"/>
      <w:lvlJc w:val="left"/>
      <w:pPr>
        <w:tabs>
          <w:tab w:val="num" w:pos="1429"/>
        </w:tabs>
        <w:ind w:left="1429" w:hanging="360"/>
      </w:pPr>
    </w:lvl>
    <w:lvl w:ilvl="1" w:tplc="822AE2CA" w:tentative="1">
      <w:start w:val="1"/>
      <w:numFmt w:val="lowerLetter"/>
      <w:lvlText w:val="%2."/>
      <w:lvlJc w:val="left"/>
      <w:pPr>
        <w:tabs>
          <w:tab w:val="num" w:pos="2149"/>
        </w:tabs>
        <w:ind w:left="2149" w:hanging="360"/>
      </w:pPr>
    </w:lvl>
    <w:lvl w:ilvl="2" w:tplc="E096763C" w:tentative="1">
      <w:start w:val="1"/>
      <w:numFmt w:val="lowerRoman"/>
      <w:lvlText w:val="%3."/>
      <w:lvlJc w:val="right"/>
      <w:pPr>
        <w:tabs>
          <w:tab w:val="num" w:pos="2869"/>
        </w:tabs>
        <w:ind w:left="2869" w:hanging="180"/>
      </w:pPr>
    </w:lvl>
    <w:lvl w:ilvl="3" w:tplc="81D2D026" w:tentative="1">
      <w:start w:val="1"/>
      <w:numFmt w:val="decimal"/>
      <w:lvlText w:val="%4."/>
      <w:lvlJc w:val="left"/>
      <w:pPr>
        <w:tabs>
          <w:tab w:val="num" w:pos="3589"/>
        </w:tabs>
        <w:ind w:left="3589" w:hanging="360"/>
      </w:pPr>
    </w:lvl>
    <w:lvl w:ilvl="4" w:tplc="C1546476" w:tentative="1">
      <w:start w:val="1"/>
      <w:numFmt w:val="lowerLetter"/>
      <w:lvlText w:val="%5."/>
      <w:lvlJc w:val="left"/>
      <w:pPr>
        <w:tabs>
          <w:tab w:val="num" w:pos="4309"/>
        </w:tabs>
        <w:ind w:left="4309" w:hanging="360"/>
      </w:pPr>
    </w:lvl>
    <w:lvl w:ilvl="5" w:tplc="94AC03AE" w:tentative="1">
      <w:start w:val="1"/>
      <w:numFmt w:val="lowerRoman"/>
      <w:lvlText w:val="%6."/>
      <w:lvlJc w:val="right"/>
      <w:pPr>
        <w:tabs>
          <w:tab w:val="num" w:pos="5029"/>
        </w:tabs>
        <w:ind w:left="5029" w:hanging="180"/>
      </w:pPr>
    </w:lvl>
    <w:lvl w:ilvl="6" w:tplc="7CBCA7FC" w:tentative="1">
      <w:start w:val="1"/>
      <w:numFmt w:val="decimal"/>
      <w:lvlText w:val="%7."/>
      <w:lvlJc w:val="left"/>
      <w:pPr>
        <w:tabs>
          <w:tab w:val="num" w:pos="5749"/>
        </w:tabs>
        <w:ind w:left="5749" w:hanging="360"/>
      </w:pPr>
    </w:lvl>
    <w:lvl w:ilvl="7" w:tplc="E96A1B26" w:tentative="1">
      <w:start w:val="1"/>
      <w:numFmt w:val="lowerLetter"/>
      <w:lvlText w:val="%8."/>
      <w:lvlJc w:val="left"/>
      <w:pPr>
        <w:tabs>
          <w:tab w:val="num" w:pos="6469"/>
        </w:tabs>
        <w:ind w:left="6469" w:hanging="360"/>
      </w:pPr>
    </w:lvl>
    <w:lvl w:ilvl="8" w:tplc="D756BDC8" w:tentative="1">
      <w:start w:val="1"/>
      <w:numFmt w:val="lowerRoman"/>
      <w:lvlText w:val="%9."/>
      <w:lvlJc w:val="right"/>
      <w:pPr>
        <w:tabs>
          <w:tab w:val="num" w:pos="7189"/>
        </w:tabs>
        <w:ind w:left="7189" w:hanging="180"/>
      </w:pPr>
    </w:lvl>
  </w:abstractNum>
  <w:abstractNum w:abstractNumId="17" w15:restartNumberingAfterBreak="0">
    <w:nsid w:val="5F6E4BBE"/>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5FD81AD2"/>
    <w:multiLevelType w:val="hybridMultilevel"/>
    <w:tmpl w:val="3294A7E6"/>
    <w:lvl w:ilvl="0" w:tplc="566A7248">
      <w:start w:val="1"/>
      <w:numFmt w:val="bullet"/>
      <w:lvlText w:val=""/>
      <w:lvlJc w:val="left"/>
      <w:pPr>
        <w:tabs>
          <w:tab w:val="num" w:pos="720"/>
        </w:tabs>
        <w:ind w:left="720" w:hanging="360"/>
      </w:pPr>
      <w:rPr>
        <w:rFonts w:ascii="Wingdings" w:hAnsi="Wingdings" w:hint="default"/>
      </w:rPr>
    </w:lvl>
    <w:lvl w:ilvl="1" w:tplc="994EB172" w:tentative="1">
      <w:start w:val="1"/>
      <w:numFmt w:val="bullet"/>
      <w:lvlText w:val="o"/>
      <w:lvlJc w:val="left"/>
      <w:pPr>
        <w:tabs>
          <w:tab w:val="num" w:pos="1440"/>
        </w:tabs>
        <w:ind w:left="1440" w:hanging="360"/>
      </w:pPr>
      <w:rPr>
        <w:rFonts w:ascii="Courier New" w:hAnsi="Courier New" w:hint="default"/>
      </w:rPr>
    </w:lvl>
    <w:lvl w:ilvl="2" w:tplc="F4E20CEC" w:tentative="1">
      <w:start w:val="1"/>
      <w:numFmt w:val="bullet"/>
      <w:lvlText w:val=""/>
      <w:lvlJc w:val="left"/>
      <w:pPr>
        <w:tabs>
          <w:tab w:val="num" w:pos="2160"/>
        </w:tabs>
        <w:ind w:left="2160" w:hanging="360"/>
      </w:pPr>
      <w:rPr>
        <w:rFonts w:ascii="Wingdings" w:hAnsi="Wingdings" w:hint="default"/>
      </w:rPr>
    </w:lvl>
    <w:lvl w:ilvl="3" w:tplc="2A7AF81E" w:tentative="1">
      <w:start w:val="1"/>
      <w:numFmt w:val="bullet"/>
      <w:lvlText w:val=""/>
      <w:lvlJc w:val="left"/>
      <w:pPr>
        <w:tabs>
          <w:tab w:val="num" w:pos="2880"/>
        </w:tabs>
        <w:ind w:left="2880" w:hanging="360"/>
      </w:pPr>
      <w:rPr>
        <w:rFonts w:ascii="Symbol" w:hAnsi="Symbol" w:hint="default"/>
      </w:rPr>
    </w:lvl>
    <w:lvl w:ilvl="4" w:tplc="1CB6E76E" w:tentative="1">
      <w:start w:val="1"/>
      <w:numFmt w:val="bullet"/>
      <w:lvlText w:val="o"/>
      <w:lvlJc w:val="left"/>
      <w:pPr>
        <w:tabs>
          <w:tab w:val="num" w:pos="3600"/>
        </w:tabs>
        <w:ind w:left="3600" w:hanging="360"/>
      </w:pPr>
      <w:rPr>
        <w:rFonts w:ascii="Courier New" w:hAnsi="Courier New" w:hint="default"/>
      </w:rPr>
    </w:lvl>
    <w:lvl w:ilvl="5" w:tplc="18A4D298" w:tentative="1">
      <w:start w:val="1"/>
      <w:numFmt w:val="bullet"/>
      <w:lvlText w:val=""/>
      <w:lvlJc w:val="left"/>
      <w:pPr>
        <w:tabs>
          <w:tab w:val="num" w:pos="4320"/>
        </w:tabs>
        <w:ind w:left="4320" w:hanging="360"/>
      </w:pPr>
      <w:rPr>
        <w:rFonts w:ascii="Wingdings" w:hAnsi="Wingdings" w:hint="default"/>
      </w:rPr>
    </w:lvl>
    <w:lvl w:ilvl="6" w:tplc="8A58D29A" w:tentative="1">
      <w:start w:val="1"/>
      <w:numFmt w:val="bullet"/>
      <w:lvlText w:val=""/>
      <w:lvlJc w:val="left"/>
      <w:pPr>
        <w:tabs>
          <w:tab w:val="num" w:pos="5040"/>
        </w:tabs>
        <w:ind w:left="5040" w:hanging="360"/>
      </w:pPr>
      <w:rPr>
        <w:rFonts w:ascii="Symbol" w:hAnsi="Symbol" w:hint="default"/>
      </w:rPr>
    </w:lvl>
    <w:lvl w:ilvl="7" w:tplc="F3BC069A" w:tentative="1">
      <w:start w:val="1"/>
      <w:numFmt w:val="bullet"/>
      <w:lvlText w:val="o"/>
      <w:lvlJc w:val="left"/>
      <w:pPr>
        <w:tabs>
          <w:tab w:val="num" w:pos="5760"/>
        </w:tabs>
        <w:ind w:left="5760" w:hanging="360"/>
      </w:pPr>
      <w:rPr>
        <w:rFonts w:ascii="Courier New" w:hAnsi="Courier New" w:hint="default"/>
      </w:rPr>
    </w:lvl>
    <w:lvl w:ilvl="8" w:tplc="BD2018D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71665D"/>
    <w:multiLevelType w:val="hybridMultilevel"/>
    <w:tmpl w:val="A1D04DDE"/>
    <w:lvl w:ilvl="0" w:tplc="B260AE32">
      <w:start w:val="1"/>
      <w:numFmt w:val="decimal"/>
      <w:lvlText w:val="%1."/>
      <w:lvlJc w:val="left"/>
      <w:pPr>
        <w:tabs>
          <w:tab w:val="num" w:pos="720"/>
        </w:tabs>
        <w:ind w:left="720" w:hanging="360"/>
      </w:pPr>
    </w:lvl>
    <w:lvl w:ilvl="1" w:tplc="3DE04A68">
      <w:start w:val="1"/>
      <w:numFmt w:val="lowerLetter"/>
      <w:lvlText w:val="%2."/>
      <w:lvlJc w:val="left"/>
      <w:pPr>
        <w:tabs>
          <w:tab w:val="num" w:pos="1440"/>
        </w:tabs>
        <w:ind w:left="1440" w:hanging="360"/>
      </w:pPr>
    </w:lvl>
    <w:lvl w:ilvl="2" w:tplc="DCE602FE">
      <w:start w:val="1"/>
      <w:numFmt w:val="lowerRoman"/>
      <w:lvlText w:val="%3."/>
      <w:lvlJc w:val="right"/>
      <w:pPr>
        <w:tabs>
          <w:tab w:val="num" w:pos="2340"/>
        </w:tabs>
        <w:ind w:left="2340" w:hanging="360"/>
      </w:pPr>
    </w:lvl>
    <w:lvl w:ilvl="3" w:tplc="2CC01FBE" w:tentative="1">
      <w:start w:val="1"/>
      <w:numFmt w:val="decimal"/>
      <w:lvlText w:val="%4."/>
      <w:lvlJc w:val="left"/>
      <w:pPr>
        <w:tabs>
          <w:tab w:val="num" w:pos="2880"/>
        </w:tabs>
        <w:ind w:left="2880" w:hanging="360"/>
      </w:pPr>
    </w:lvl>
    <w:lvl w:ilvl="4" w:tplc="439AC8C4" w:tentative="1">
      <w:start w:val="1"/>
      <w:numFmt w:val="lowerLetter"/>
      <w:lvlText w:val="%5."/>
      <w:lvlJc w:val="left"/>
      <w:pPr>
        <w:tabs>
          <w:tab w:val="num" w:pos="3600"/>
        </w:tabs>
        <w:ind w:left="3600" w:hanging="360"/>
      </w:pPr>
    </w:lvl>
    <w:lvl w:ilvl="5" w:tplc="A6EACBE8" w:tentative="1">
      <w:start w:val="1"/>
      <w:numFmt w:val="lowerRoman"/>
      <w:lvlText w:val="%6."/>
      <w:lvlJc w:val="right"/>
      <w:pPr>
        <w:tabs>
          <w:tab w:val="num" w:pos="4320"/>
        </w:tabs>
        <w:ind w:left="4320" w:hanging="180"/>
      </w:pPr>
    </w:lvl>
    <w:lvl w:ilvl="6" w:tplc="3AE25B68" w:tentative="1">
      <w:start w:val="1"/>
      <w:numFmt w:val="decimal"/>
      <w:lvlText w:val="%7."/>
      <w:lvlJc w:val="left"/>
      <w:pPr>
        <w:tabs>
          <w:tab w:val="num" w:pos="5040"/>
        </w:tabs>
        <w:ind w:left="5040" w:hanging="360"/>
      </w:pPr>
    </w:lvl>
    <w:lvl w:ilvl="7" w:tplc="066E04E6" w:tentative="1">
      <w:start w:val="1"/>
      <w:numFmt w:val="lowerLetter"/>
      <w:lvlText w:val="%8."/>
      <w:lvlJc w:val="left"/>
      <w:pPr>
        <w:tabs>
          <w:tab w:val="num" w:pos="5760"/>
        </w:tabs>
        <w:ind w:left="5760" w:hanging="360"/>
      </w:pPr>
    </w:lvl>
    <w:lvl w:ilvl="8" w:tplc="284689DC" w:tentative="1">
      <w:start w:val="1"/>
      <w:numFmt w:val="lowerRoman"/>
      <w:lvlText w:val="%9."/>
      <w:lvlJc w:val="right"/>
      <w:pPr>
        <w:tabs>
          <w:tab w:val="num" w:pos="6480"/>
        </w:tabs>
        <w:ind w:left="6480" w:hanging="180"/>
      </w:pPr>
    </w:lvl>
  </w:abstractNum>
  <w:abstractNum w:abstractNumId="20" w15:restartNumberingAfterBreak="0">
    <w:nsid w:val="65A369E7"/>
    <w:multiLevelType w:val="hybridMultilevel"/>
    <w:tmpl w:val="19B69BA0"/>
    <w:lvl w:ilvl="0" w:tplc="27CC22E8">
      <w:start w:val="1"/>
      <w:numFmt w:val="bullet"/>
      <w:lvlText w:val=""/>
      <w:lvlJc w:val="left"/>
      <w:pPr>
        <w:tabs>
          <w:tab w:val="num" w:pos="795"/>
        </w:tabs>
        <w:ind w:left="795" w:hanging="360"/>
      </w:pPr>
      <w:rPr>
        <w:rFonts w:ascii="Wingdings" w:hAnsi="Wingdings" w:hint="default"/>
      </w:rPr>
    </w:lvl>
    <w:lvl w:ilvl="1" w:tplc="836AE77C" w:tentative="1">
      <w:start w:val="1"/>
      <w:numFmt w:val="bullet"/>
      <w:lvlText w:val="o"/>
      <w:lvlJc w:val="left"/>
      <w:pPr>
        <w:tabs>
          <w:tab w:val="num" w:pos="1515"/>
        </w:tabs>
        <w:ind w:left="1515" w:hanging="360"/>
      </w:pPr>
      <w:rPr>
        <w:rFonts w:ascii="Courier New" w:hAnsi="Courier New" w:hint="default"/>
      </w:rPr>
    </w:lvl>
    <w:lvl w:ilvl="2" w:tplc="1ECAB336" w:tentative="1">
      <w:start w:val="1"/>
      <w:numFmt w:val="bullet"/>
      <w:lvlText w:val=""/>
      <w:lvlJc w:val="left"/>
      <w:pPr>
        <w:tabs>
          <w:tab w:val="num" w:pos="2235"/>
        </w:tabs>
        <w:ind w:left="2235" w:hanging="360"/>
      </w:pPr>
      <w:rPr>
        <w:rFonts w:ascii="Wingdings" w:hAnsi="Wingdings" w:hint="default"/>
      </w:rPr>
    </w:lvl>
    <w:lvl w:ilvl="3" w:tplc="A4C22390" w:tentative="1">
      <w:start w:val="1"/>
      <w:numFmt w:val="bullet"/>
      <w:lvlText w:val=""/>
      <w:lvlJc w:val="left"/>
      <w:pPr>
        <w:tabs>
          <w:tab w:val="num" w:pos="2955"/>
        </w:tabs>
        <w:ind w:left="2955" w:hanging="360"/>
      </w:pPr>
      <w:rPr>
        <w:rFonts w:ascii="Symbol" w:hAnsi="Symbol" w:hint="default"/>
      </w:rPr>
    </w:lvl>
    <w:lvl w:ilvl="4" w:tplc="AD10AD7C" w:tentative="1">
      <w:start w:val="1"/>
      <w:numFmt w:val="bullet"/>
      <w:lvlText w:val="o"/>
      <w:lvlJc w:val="left"/>
      <w:pPr>
        <w:tabs>
          <w:tab w:val="num" w:pos="3675"/>
        </w:tabs>
        <w:ind w:left="3675" w:hanging="360"/>
      </w:pPr>
      <w:rPr>
        <w:rFonts w:ascii="Courier New" w:hAnsi="Courier New" w:hint="default"/>
      </w:rPr>
    </w:lvl>
    <w:lvl w:ilvl="5" w:tplc="0A22214A" w:tentative="1">
      <w:start w:val="1"/>
      <w:numFmt w:val="bullet"/>
      <w:lvlText w:val=""/>
      <w:lvlJc w:val="left"/>
      <w:pPr>
        <w:tabs>
          <w:tab w:val="num" w:pos="4395"/>
        </w:tabs>
        <w:ind w:left="4395" w:hanging="360"/>
      </w:pPr>
      <w:rPr>
        <w:rFonts w:ascii="Wingdings" w:hAnsi="Wingdings" w:hint="default"/>
      </w:rPr>
    </w:lvl>
    <w:lvl w:ilvl="6" w:tplc="5CE2CC38" w:tentative="1">
      <w:start w:val="1"/>
      <w:numFmt w:val="bullet"/>
      <w:lvlText w:val=""/>
      <w:lvlJc w:val="left"/>
      <w:pPr>
        <w:tabs>
          <w:tab w:val="num" w:pos="5115"/>
        </w:tabs>
        <w:ind w:left="5115" w:hanging="360"/>
      </w:pPr>
      <w:rPr>
        <w:rFonts w:ascii="Symbol" w:hAnsi="Symbol" w:hint="default"/>
      </w:rPr>
    </w:lvl>
    <w:lvl w:ilvl="7" w:tplc="1DA25AE2" w:tentative="1">
      <w:start w:val="1"/>
      <w:numFmt w:val="bullet"/>
      <w:lvlText w:val="o"/>
      <w:lvlJc w:val="left"/>
      <w:pPr>
        <w:tabs>
          <w:tab w:val="num" w:pos="5835"/>
        </w:tabs>
        <w:ind w:left="5835" w:hanging="360"/>
      </w:pPr>
      <w:rPr>
        <w:rFonts w:ascii="Courier New" w:hAnsi="Courier New" w:hint="default"/>
      </w:rPr>
    </w:lvl>
    <w:lvl w:ilvl="8" w:tplc="1CFA1B56" w:tentative="1">
      <w:start w:val="1"/>
      <w:numFmt w:val="bullet"/>
      <w:lvlText w:val=""/>
      <w:lvlJc w:val="left"/>
      <w:pPr>
        <w:tabs>
          <w:tab w:val="num" w:pos="6555"/>
        </w:tabs>
        <w:ind w:left="6555" w:hanging="360"/>
      </w:pPr>
      <w:rPr>
        <w:rFonts w:ascii="Wingdings" w:hAnsi="Wingdings" w:hint="default"/>
      </w:rPr>
    </w:lvl>
  </w:abstractNum>
  <w:abstractNum w:abstractNumId="21" w15:restartNumberingAfterBreak="0">
    <w:nsid w:val="720A37DB"/>
    <w:multiLevelType w:val="hybridMultilevel"/>
    <w:tmpl w:val="F5BA69BE"/>
    <w:lvl w:ilvl="0" w:tplc="14624006">
      <w:start w:val="1"/>
      <w:numFmt w:val="upperLetter"/>
      <w:lvlText w:val="%1)"/>
      <w:lvlJc w:val="left"/>
      <w:pPr>
        <w:tabs>
          <w:tab w:val="num" w:pos="1429"/>
        </w:tabs>
        <w:ind w:left="1429" w:hanging="360"/>
      </w:pPr>
      <w:rPr>
        <w:rFonts w:hint="default"/>
      </w:rPr>
    </w:lvl>
    <w:lvl w:ilvl="1" w:tplc="B0BE026A">
      <w:start w:val="1"/>
      <w:numFmt w:val="bullet"/>
      <w:lvlText w:val=""/>
      <w:lvlJc w:val="left"/>
      <w:pPr>
        <w:tabs>
          <w:tab w:val="num" w:pos="1440"/>
        </w:tabs>
        <w:ind w:left="1440" w:hanging="360"/>
      </w:pPr>
      <w:rPr>
        <w:rFonts w:ascii="Wingdings" w:hAnsi="Wingdings" w:hint="default"/>
      </w:rPr>
    </w:lvl>
    <w:lvl w:ilvl="2" w:tplc="D40EBF08" w:tentative="1">
      <w:start w:val="1"/>
      <w:numFmt w:val="lowerRoman"/>
      <w:lvlText w:val="%3."/>
      <w:lvlJc w:val="right"/>
      <w:pPr>
        <w:tabs>
          <w:tab w:val="num" w:pos="2160"/>
        </w:tabs>
        <w:ind w:left="2160" w:hanging="180"/>
      </w:pPr>
    </w:lvl>
    <w:lvl w:ilvl="3" w:tplc="18EEC1D2" w:tentative="1">
      <w:start w:val="1"/>
      <w:numFmt w:val="decimal"/>
      <w:lvlText w:val="%4."/>
      <w:lvlJc w:val="left"/>
      <w:pPr>
        <w:tabs>
          <w:tab w:val="num" w:pos="2880"/>
        </w:tabs>
        <w:ind w:left="2880" w:hanging="360"/>
      </w:pPr>
    </w:lvl>
    <w:lvl w:ilvl="4" w:tplc="2DF45C4C" w:tentative="1">
      <w:start w:val="1"/>
      <w:numFmt w:val="lowerLetter"/>
      <w:lvlText w:val="%5."/>
      <w:lvlJc w:val="left"/>
      <w:pPr>
        <w:tabs>
          <w:tab w:val="num" w:pos="3600"/>
        </w:tabs>
        <w:ind w:left="3600" w:hanging="360"/>
      </w:pPr>
    </w:lvl>
    <w:lvl w:ilvl="5" w:tplc="3342C93C" w:tentative="1">
      <w:start w:val="1"/>
      <w:numFmt w:val="lowerRoman"/>
      <w:lvlText w:val="%6."/>
      <w:lvlJc w:val="right"/>
      <w:pPr>
        <w:tabs>
          <w:tab w:val="num" w:pos="4320"/>
        </w:tabs>
        <w:ind w:left="4320" w:hanging="180"/>
      </w:pPr>
    </w:lvl>
    <w:lvl w:ilvl="6" w:tplc="A4D06476" w:tentative="1">
      <w:start w:val="1"/>
      <w:numFmt w:val="decimal"/>
      <w:lvlText w:val="%7."/>
      <w:lvlJc w:val="left"/>
      <w:pPr>
        <w:tabs>
          <w:tab w:val="num" w:pos="5040"/>
        </w:tabs>
        <w:ind w:left="5040" w:hanging="360"/>
      </w:pPr>
    </w:lvl>
    <w:lvl w:ilvl="7" w:tplc="81A0367C" w:tentative="1">
      <w:start w:val="1"/>
      <w:numFmt w:val="lowerLetter"/>
      <w:lvlText w:val="%8."/>
      <w:lvlJc w:val="left"/>
      <w:pPr>
        <w:tabs>
          <w:tab w:val="num" w:pos="5760"/>
        </w:tabs>
        <w:ind w:left="5760" w:hanging="360"/>
      </w:pPr>
    </w:lvl>
    <w:lvl w:ilvl="8" w:tplc="9D2E63F4" w:tentative="1">
      <w:start w:val="1"/>
      <w:numFmt w:val="lowerRoman"/>
      <w:lvlText w:val="%9."/>
      <w:lvlJc w:val="right"/>
      <w:pPr>
        <w:tabs>
          <w:tab w:val="num" w:pos="6480"/>
        </w:tabs>
        <w:ind w:left="6480" w:hanging="180"/>
      </w:pPr>
    </w:lvl>
  </w:abstractNum>
  <w:abstractNum w:abstractNumId="22" w15:restartNumberingAfterBreak="0">
    <w:nsid w:val="7B250DE1"/>
    <w:multiLevelType w:val="hybridMultilevel"/>
    <w:tmpl w:val="661E0E14"/>
    <w:lvl w:ilvl="0" w:tplc="86D8892A">
      <w:start w:val="1"/>
      <w:numFmt w:val="lowerLetter"/>
      <w:lvlText w:val="%1)"/>
      <w:lvlJc w:val="left"/>
      <w:pPr>
        <w:tabs>
          <w:tab w:val="num" w:pos="2138"/>
        </w:tabs>
        <w:ind w:left="2138" w:hanging="360"/>
      </w:pPr>
      <w:rPr>
        <w:rFonts w:hint="default"/>
      </w:rPr>
    </w:lvl>
    <w:lvl w:ilvl="1" w:tplc="7BD2A59E">
      <w:start w:val="1"/>
      <w:numFmt w:val="lowerLetter"/>
      <w:lvlText w:val="%2."/>
      <w:lvlJc w:val="left"/>
      <w:pPr>
        <w:tabs>
          <w:tab w:val="num" w:pos="1440"/>
        </w:tabs>
        <w:ind w:left="1440" w:hanging="360"/>
      </w:pPr>
    </w:lvl>
    <w:lvl w:ilvl="2" w:tplc="0E320C7E" w:tentative="1">
      <w:start w:val="1"/>
      <w:numFmt w:val="lowerRoman"/>
      <w:lvlText w:val="%3."/>
      <w:lvlJc w:val="right"/>
      <w:pPr>
        <w:tabs>
          <w:tab w:val="num" w:pos="2160"/>
        </w:tabs>
        <w:ind w:left="2160" w:hanging="180"/>
      </w:pPr>
    </w:lvl>
    <w:lvl w:ilvl="3" w:tplc="7F3234EC" w:tentative="1">
      <w:start w:val="1"/>
      <w:numFmt w:val="decimal"/>
      <w:lvlText w:val="%4."/>
      <w:lvlJc w:val="left"/>
      <w:pPr>
        <w:tabs>
          <w:tab w:val="num" w:pos="2880"/>
        </w:tabs>
        <w:ind w:left="2880" w:hanging="360"/>
      </w:pPr>
    </w:lvl>
    <w:lvl w:ilvl="4" w:tplc="B4580EB8" w:tentative="1">
      <w:start w:val="1"/>
      <w:numFmt w:val="lowerLetter"/>
      <w:lvlText w:val="%5."/>
      <w:lvlJc w:val="left"/>
      <w:pPr>
        <w:tabs>
          <w:tab w:val="num" w:pos="3600"/>
        </w:tabs>
        <w:ind w:left="3600" w:hanging="360"/>
      </w:pPr>
    </w:lvl>
    <w:lvl w:ilvl="5" w:tplc="F0F46AB8" w:tentative="1">
      <w:start w:val="1"/>
      <w:numFmt w:val="lowerRoman"/>
      <w:lvlText w:val="%6."/>
      <w:lvlJc w:val="right"/>
      <w:pPr>
        <w:tabs>
          <w:tab w:val="num" w:pos="4320"/>
        </w:tabs>
        <w:ind w:left="4320" w:hanging="180"/>
      </w:pPr>
    </w:lvl>
    <w:lvl w:ilvl="6" w:tplc="B1547C22" w:tentative="1">
      <w:start w:val="1"/>
      <w:numFmt w:val="decimal"/>
      <w:lvlText w:val="%7."/>
      <w:lvlJc w:val="left"/>
      <w:pPr>
        <w:tabs>
          <w:tab w:val="num" w:pos="5040"/>
        </w:tabs>
        <w:ind w:left="5040" w:hanging="360"/>
      </w:pPr>
    </w:lvl>
    <w:lvl w:ilvl="7" w:tplc="924E24A4" w:tentative="1">
      <w:start w:val="1"/>
      <w:numFmt w:val="lowerLetter"/>
      <w:lvlText w:val="%8."/>
      <w:lvlJc w:val="left"/>
      <w:pPr>
        <w:tabs>
          <w:tab w:val="num" w:pos="5760"/>
        </w:tabs>
        <w:ind w:left="5760" w:hanging="360"/>
      </w:pPr>
    </w:lvl>
    <w:lvl w:ilvl="8" w:tplc="07B875CE" w:tentative="1">
      <w:start w:val="1"/>
      <w:numFmt w:val="lowerRoman"/>
      <w:lvlText w:val="%9."/>
      <w:lvlJc w:val="right"/>
      <w:pPr>
        <w:tabs>
          <w:tab w:val="num" w:pos="6480"/>
        </w:tabs>
        <w:ind w:left="6480" w:hanging="180"/>
      </w:pPr>
    </w:lvl>
  </w:abstractNum>
  <w:abstractNum w:abstractNumId="23" w15:restartNumberingAfterBreak="0">
    <w:nsid w:val="7BD444FF"/>
    <w:multiLevelType w:val="hybridMultilevel"/>
    <w:tmpl w:val="FC8624D2"/>
    <w:lvl w:ilvl="0" w:tplc="8D989D9C">
      <w:start w:val="1"/>
      <w:numFmt w:val="upperLetter"/>
      <w:lvlText w:val="%1)"/>
      <w:lvlJc w:val="left"/>
      <w:pPr>
        <w:tabs>
          <w:tab w:val="num" w:pos="1420"/>
        </w:tabs>
        <w:ind w:left="1420" w:hanging="360"/>
      </w:pPr>
      <w:rPr>
        <w:rFonts w:hint="default"/>
      </w:rPr>
    </w:lvl>
    <w:lvl w:ilvl="1" w:tplc="0C0A0019" w:tentative="1">
      <w:start w:val="1"/>
      <w:numFmt w:val="lowerLetter"/>
      <w:lvlText w:val="%2."/>
      <w:lvlJc w:val="left"/>
      <w:pPr>
        <w:tabs>
          <w:tab w:val="num" w:pos="2140"/>
        </w:tabs>
        <w:ind w:left="2140" w:hanging="360"/>
      </w:pPr>
    </w:lvl>
    <w:lvl w:ilvl="2" w:tplc="0C0A001B" w:tentative="1">
      <w:start w:val="1"/>
      <w:numFmt w:val="lowerRoman"/>
      <w:lvlText w:val="%3."/>
      <w:lvlJc w:val="right"/>
      <w:pPr>
        <w:tabs>
          <w:tab w:val="num" w:pos="2860"/>
        </w:tabs>
        <w:ind w:left="2860" w:hanging="180"/>
      </w:pPr>
    </w:lvl>
    <w:lvl w:ilvl="3" w:tplc="0C0A000F" w:tentative="1">
      <w:start w:val="1"/>
      <w:numFmt w:val="decimal"/>
      <w:lvlText w:val="%4."/>
      <w:lvlJc w:val="left"/>
      <w:pPr>
        <w:tabs>
          <w:tab w:val="num" w:pos="3580"/>
        </w:tabs>
        <w:ind w:left="3580" w:hanging="360"/>
      </w:pPr>
    </w:lvl>
    <w:lvl w:ilvl="4" w:tplc="0C0A0019" w:tentative="1">
      <w:start w:val="1"/>
      <w:numFmt w:val="lowerLetter"/>
      <w:lvlText w:val="%5."/>
      <w:lvlJc w:val="left"/>
      <w:pPr>
        <w:tabs>
          <w:tab w:val="num" w:pos="4300"/>
        </w:tabs>
        <w:ind w:left="4300" w:hanging="360"/>
      </w:pPr>
    </w:lvl>
    <w:lvl w:ilvl="5" w:tplc="0C0A001B" w:tentative="1">
      <w:start w:val="1"/>
      <w:numFmt w:val="lowerRoman"/>
      <w:lvlText w:val="%6."/>
      <w:lvlJc w:val="right"/>
      <w:pPr>
        <w:tabs>
          <w:tab w:val="num" w:pos="5020"/>
        </w:tabs>
        <w:ind w:left="5020" w:hanging="180"/>
      </w:pPr>
    </w:lvl>
    <w:lvl w:ilvl="6" w:tplc="0C0A000F" w:tentative="1">
      <w:start w:val="1"/>
      <w:numFmt w:val="decimal"/>
      <w:lvlText w:val="%7."/>
      <w:lvlJc w:val="left"/>
      <w:pPr>
        <w:tabs>
          <w:tab w:val="num" w:pos="5740"/>
        </w:tabs>
        <w:ind w:left="5740" w:hanging="360"/>
      </w:pPr>
    </w:lvl>
    <w:lvl w:ilvl="7" w:tplc="0C0A0019" w:tentative="1">
      <w:start w:val="1"/>
      <w:numFmt w:val="lowerLetter"/>
      <w:lvlText w:val="%8."/>
      <w:lvlJc w:val="left"/>
      <w:pPr>
        <w:tabs>
          <w:tab w:val="num" w:pos="6460"/>
        </w:tabs>
        <w:ind w:left="6460" w:hanging="360"/>
      </w:pPr>
    </w:lvl>
    <w:lvl w:ilvl="8" w:tplc="0C0A001B" w:tentative="1">
      <w:start w:val="1"/>
      <w:numFmt w:val="lowerRoman"/>
      <w:lvlText w:val="%9."/>
      <w:lvlJc w:val="right"/>
      <w:pPr>
        <w:tabs>
          <w:tab w:val="num" w:pos="7180"/>
        </w:tabs>
        <w:ind w:left="7180" w:hanging="180"/>
      </w:pPr>
    </w:lvl>
  </w:abstractNum>
  <w:abstractNum w:abstractNumId="24" w15:restartNumberingAfterBreak="0">
    <w:nsid w:val="7E5B4E82"/>
    <w:multiLevelType w:val="hybridMultilevel"/>
    <w:tmpl w:val="8AE4C96C"/>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21"/>
  </w:num>
  <w:num w:numId="5">
    <w:abstractNumId w:val="8"/>
  </w:num>
  <w:num w:numId="6">
    <w:abstractNumId w:val="1"/>
  </w:num>
  <w:num w:numId="7">
    <w:abstractNumId w:val="2"/>
  </w:num>
  <w:num w:numId="8">
    <w:abstractNumId w:val="3"/>
  </w:num>
  <w:num w:numId="9">
    <w:abstractNumId w:val="22"/>
  </w:num>
  <w:num w:numId="10">
    <w:abstractNumId w:val="18"/>
  </w:num>
  <w:num w:numId="11">
    <w:abstractNumId w:val="20"/>
  </w:num>
  <w:num w:numId="12">
    <w:abstractNumId w:val="19"/>
  </w:num>
  <w:num w:numId="13">
    <w:abstractNumId w:val="13"/>
  </w:num>
  <w:num w:numId="14">
    <w:abstractNumId w:val="16"/>
  </w:num>
  <w:num w:numId="15">
    <w:abstractNumId w:val="6"/>
  </w:num>
  <w:num w:numId="16">
    <w:abstractNumId w:val="10"/>
  </w:num>
  <w:num w:numId="17">
    <w:abstractNumId w:val="17"/>
  </w:num>
  <w:num w:numId="18">
    <w:abstractNumId w:val="23"/>
  </w:num>
  <w:num w:numId="19">
    <w:abstractNumId w:val="7"/>
  </w:num>
  <w:num w:numId="20">
    <w:abstractNumId w:val="12"/>
  </w:num>
  <w:num w:numId="21">
    <w:abstractNumId w:val="14"/>
  </w:num>
  <w:num w:numId="22">
    <w:abstractNumId w:val="11"/>
  </w:num>
  <w:num w:numId="23">
    <w:abstractNumId w:val="15"/>
  </w:num>
  <w:num w:numId="24">
    <w:abstractNumId w:val="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5E7"/>
    <w:rsid w:val="0000545E"/>
    <w:rsid w:val="00052022"/>
    <w:rsid w:val="00053B8C"/>
    <w:rsid w:val="0006669E"/>
    <w:rsid w:val="00084153"/>
    <w:rsid w:val="000A423F"/>
    <w:rsid w:val="000A72AB"/>
    <w:rsid w:val="000B6BD0"/>
    <w:rsid w:val="00105B40"/>
    <w:rsid w:val="001218B8"/>
    <w:rsid w:val="00134CB7"/>
    <w:rsid w:val="001816AD"/>
    <w:rsid w:val="00190CAC"/>
    <w:rsid w:val="0019413E"/>
    <w:rsid w:val="001A4D4C"/>
    <w:rsid w:val="001D4DB3"/>
    <w:rsid w:val="001F4388"/>
    <w:rsid w:val="00210253"/>
    <w:rsid w:val="00214ED6"/>
    <w:rsid w:val="002151D6"/>
    <w:rsid w:val="002257E6"/>
    <w:rsid w:val="00227CE3"/>
    <w:rsid w:val="00251090"/>
    <w:rsid w:val="002553F8"/>
    <w:rsid w:val="002722DB"/>
    <w:rsid w:val="00272B70"/>
    <w:rsid w:val="002A1FE3"/>
    <w:rsid w:val="002D07A6"/>
    <w:rsid w:val="00344F71"/>
    <w:rsid w:val="0034715D"/>
    <w:rsid w:val="00382182"/>
    <w:rsid w:val="003A3B58"/>
    <w:rsid w:val="003B7A3D"/>
    <w:rsid w:val="003D0530"/>
    <w:rsid w:val="003E6A1C"/>
    <w:rsid w:val="003F0984"/>
    <w:rsid w:val="003F2850"/>
    <w:rsid w:val="003F40BE"/>
    <w:rsid w:val="00403F4B"/>
    <w:rsid w:val="00422D60"/>
    <w:rsid w:val="00450CA2"/>
    <w:rsid w:val="00463B5C"/>
    <w:rsid w:val="004643E9"/>
    <w:rsid w:val="00491749"/>
    <w:rsid w:val="00492F4E"/>
    <w:rsid w:val="004B67B6"/>
    <w:rsid w:val="004D0FA4"/>
    <w:rsid w:val="004F4B64"/>
    <w:rsid w:val="004F69F1"/>
    <w:rsid w:val="00505DED"/>
    <w:rsid w:val="00523057"/>
    <w:rsid w:val="00527093"/>
    <w:rsid w:val="005350E5"/>
    <w:rsid w:val="00552143"/>
    <w:rsid w:val="00584035"/>
    <w:rsid w:val="00592982"/>
    <w:rsid w:val="005C5922"/>
    <w:rsid w:val="005C7461"/>
    <w:rsid w:val="005D163B"/>
    <w:rsid w:val="005E6CF4"/>
    <w:rsid w:val="00624B0D"/>
    <w:rsid w:val="00693A48"/>
    <w:rsid w:val="00696B38"/>
    <w:rsid w:val="006C10DA"/>
    <w:rsid w:val="006D4077"/>
    <w:rsid w:val="006E2B1F"/>
    <w:rsid w:val="007068FE"/>
    <w:rsid w:val="00717D7D"/>
    <w:rsid w:val="00724049"/>
    <w:rsid w:val="007D285F"/>
    <w:rsid w:val="007F276B"/>
    <w:rsid w:val="00812FFF"/>
    <w:rsid w:val="0081700B"/>
    <w:rsid w:val="00832E3C"/>
    <w:rsid w:val="0084706F"/>
    <w:rsid w:val="00874282"/>
    <w:rsid w:val="00874E99"/>
    <w:rsid w:val="008866F0"/>
    <w:rsid w:val="008A08E9"/>
    <w:rsid w:val="008A3534"/>
    <w:rsid w:val="008E551A"/>
    <w:rsid w:val="00937D09"/>
    <w:rsid w:val="0095318B"/>
    <w:rsid w:val="009B1F11"/>
    <w:rsid w:val="009B4AA6"/>
    <w:rsid w:val="009C06BC"/>
    <w:rsid w:val="009E6F92"/>
    <w:rsid w:val="00A441DB"/>
    <w:rsid w:val="00A52341"/>
    <w:rsid w:val="00A81BEA"/>
    <w:rsid w:val="00A85CA6"/>
    <w:rsid w:val="00AB485E"/>
    <w:rsid w:val="00AB5955"/>
    <w:rsid w:val="00AC1122"/>
    <w:rsid w:val="00AE1A96"/>
    <w:rsid w:val="00B03963"/>
    <w:rsid w:val="00B277F1"/>
    <w:rsid w:val="00B662A7"/>
    <w:rsid w:val="00B772A7"/>
    <w:rsid w:val="00B831AD"/>
    <w:rsid w:val="00BA699C"/>
    <w:rsid w:val="00BE24A5"/>
    <w:rsid w:val="00BE6692"/>
    <w:rsid w:val="00BF0E6D"/>
    <w:rsid w:val="00C15FB3"/>
    <w:rsid w:val="00C328A3"/>
    <w:rsid w:val="00C463B8"/>
    <w:rsid w:val="00CE2498"/>
    <w:rsid w:val="00CF2317"/>
    <w:rsid w:val="00CF7463"/>
    <w:rsid w:val="00CF75E7"/>
    <w:rsid w:val="00D42A53"/>
    <w:rsid w:val="00D65596"/>
    <w:rsid w:val="00D85CCF"/>
    <w:rsid w:val="00DE179F"/>
    <w:rsid w:val="00DE72B7"/>
    <w:rsid w:val="00E10273"/>
    <w:rsid w:val="00E22FD1"/>
    <w:rsid w:val="00E6233A"/>
    <w:rsid w:val="00E72E4E"/>
    <w:rsid w:val="00E80A20"/>
    <w:rsid w:val="00EB5F56"/>
    <w:rsid w:val="00ED1151"/>
    <w:rsid w:val="00EE154D"/>
    <w:rsid w:val="00EE6D2B"/>
    <w:rsid w:val="00F25498"/>
    <w:rsid w:val="00F414D7"/>
    <w:rsid w:val="00F468EC"/>
    <w:rsid w:val="00F51CC9"/>
    <w:rsid w:val="00F56A1A"/>
    <w:rsid w:val="00F65364"/>
    <w:rsid w:val="00F818D1"/>
    <w:rsid w:val="00F94055"/>
    <w:rsid w:val="00F97C81"/>
    <w:rsid w:val="00FE4C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0075206"/>
  <w15:docId w15:val="{F6252EE1-9025-46D2-A01A-A81166A0E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F4E"/>
    <w:rPr>
      <w:sz w:val="24"/>
      <w:lang w:val="es-ES_tradnl"/>
    </w:rPr>
  </w:style>
  <w:style w:type="paragraph" w:styleId="Ttulo1">
    <w:name w:val="heading 1"/>
    <w:basedOn w:val="Normal"/>
    <w:next w:val="Normal"/>
    <w:qFormat/>
    <w:rsid w:val="00492F4E"/>
    <w:pPr>
      <w:keepNext/>
      <w:jc w:val="center"/>
      <w:outlineLvl w:val="0"/>
    </w:pPr>
    <w:rPr>
      <w:sz w:val="32"/>
    </w:rPr>
  </w:style>
  <w:style w:type="paragraph" w:styleId="Ttulo2">
    <w:name w:val="heading 2"/>
    <w:basedOn w:val="Normal"/>
    <w:next w:val="Normal"/>
    <w:qFormat/>
    <w:rsid w:val="00492F4E"/>
    <w:pPr>
      <w:keepNext/>
      <w:ind w:left="-284" w:right="-994"/>
      <w:outlineLvl w:val="1"/>
    </w:pPr>
    <w:rPr>
      <w:rFonts w:ascii="Arial" w:eastAsia="Times New Roman" w:hAnsi="Arial"/>
      <w:b/>
      <w:lang w:val="es-ES"/>
    </w:rPr>
  </w:style>
  <w:style w:type="paragraph" w:styleId="Ttulo3">
    <w:name w:val="heading 3"/>
    <w:basedOn w:val="Normal"/>
    <w:next w:val="Normal"/>
    <w:qFormat/>
    <w:rsid w:val="00492F4E"/>
    <w:pPr>
      <w:keepNext/>
      <w:spacing w:before="240" w:after="60"/>
      <w:outlineLvl w:val="2"/>
    </w:pPr>
    <w:rPr>
      <w:rFonts w:ascii="Arial" w:eastAsia="Times New Roman" w:hAnsi="Arial" w:cs="Arial"/>
      <w:b/>
      <w:bCs/>
      <w:sz w:val="26"/>
      <w:szCs w:val="26"/>
      <w:lang w:val="es-ES"/>
    </w:rPr>
  </w:style>
  <w:style w:type="paragraph" w:styleId="Ttulo4">
    <w:name w:val="heading 4"/>
    <w:basedOn w:val="Normal"/>
    <w:next w:val="Normal"/>
    <w:qFormat/>
    <w:rsid w:val="00492F4E"/>
    <w:pPr>
      <w:keepNext/>
      <w:ind w:left="334"/>
      <w:outlineLvl w:val="3"/>
    </w:pPr>
    <w:rPr>
      <w:rFonts w:ascii="Tahoma" w:eastAsia="Times New Roman" w:hAnsi="Tahoma"/>
      <w:b/>
      <w:bCs/>
      <w:lang w:val="es-ES"/>
    </w:rPr>
  </w:style>
  <w:style w:type="paragraph" w:styleId="Ttulo5">
    <w:name w:val="heading 5"/>
    <w:basedOn w:val="Normal"/>
    <w:next w:val="Normal"/>
    <w:qFormat/>
    <w:rsid w:val="00492F4E"/>
    <w:pPr>
      <w:keepNext/>
      <w:spacing w:before="120"/>
      <w:ind w:left="357"/>
      <w:jc w:val="both"/>
      <w:outlineLvl w:val="4"/>
    </w:pPr>
    <w:rPr>
      <w:rFonts w:ascii="Arial" w:eastAsia="Times New Roman" w:hAnsi="Arial"/>
      <w:b/>
      <w:sz w:val="18"/>
      <w:lang w:val="es-ES"/>
    </w:rPr>
  </w:style>
  <w:style w:type="paragraph" w:styleId="Ttulo6">
    <w:name w:val="heading 6"/>
    <w:basedOn w:val="Normal"/>
    <w:next w:val="Normal"/>
    <w:qFormat/>
    <w:rsid w:val="00492F4E"/>
    <w:pPr>
      <w:keepNext/>
      <w:jc w:val="center"/>
      <w:outlineLvl w:val="5"/>
    </w:pPr>
    <w:rPr>
      <w:rFonts w:ascii="Tahoma" w:eastAsia="Times New Roman" w:hAnsi="Tahoma"/>
      <w:sz w:val="36"/>
      <w:lang w:val="es-ES"/>
    </w:rPr>
  </w:style>
  <w:style w:type="paragraph" w:styleId="Ttulo7">
    <w:name w:val="heading 7"/>
    <w:basedOn w:val="Normal"/>
    <w:next w:val="Normal"/>
    <w:qFormat/>
    <w:rsid w:val="00492F4E"/>
    <w:pPr>
      <w:keepNext/>
      <w:jc w:val="center"/>
      <w:outlineLvl w:val="6"/>
    </w:pPr>
    <w:rPr>
      <w:rFonts w:ascii="Arial" w:eastAsia="Times New Roman" w:hAnsi="Arial"/>
      <w:b/>
      <w:i/>
      <w:sz w:val="28"/>
      <w:lang w:val="es-ES"/>
    </w:rPr>
  </w:style>
  <w:style w:type="paragraph" w:styleId="Ttulo8">
    <w:name w:val="heading 8"/>
    <w:basedOn w:val="Normal"/>
    <w:next w:val="Normal"/>
    <w:qFormat/>
    <w:rsid w:val="00492F4E"/>
    <w:pPr>
      <w:keepNext/>
      <w:jc w:val="center"/>
      <w:outlineLvl w:val="7"/>
    </w:pPr>
    <w:rPr>
      <w:rFonts w:ascii="Arial" w:eastAsia="Times New Roman" w:hAnsi="Arial"/>
      <w:b/>
      <w:sz w:val="18"/>
      <w:lang w:val="es-ES"/>
    </w:rPr>
  </w:style>
  <w:style w:type="paragraph" w:styleId="Ttulo9">
    <w:name w:val="heading 9"/>
    <w:basedOn w:val="Normal"/>
    <w:next w:val="Normal"/>
    <w:qFormat/>
    <w:rsid w:val="00492F4E"/>
    <w:pPr>
      <w:keepNext/>
      <w:jc w:val="center"/>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basedOn w:val="Normal"/>
    <w:rsid w:val="00492F4E"/>
    <w:pPr>
      <w:tabs>
        <w:tab w:val="left" w:pos="7725"/>
        <w:tab w:val="left" w:pos="8644"/>
      </w:tabs>
      <w:spacing w:before="120" w:after="120"/>
      <w:ind w:firstLine="709"/>
      <w:jc w:val="both"/>
    </w:pPr>
    <w:rPr>
      <w:rFonts w:ascii="Geometr231 BT" w:eastAsia="Times New Roman" w:hAnsi="Geometr231 BT"/>
      <w:lang w:val="es-ES"/>
    </w:rPr>
  </w:style>
  <w:style w:type="character" w:styleId="Nmerodepgina">
    <w:name w:val="page number"/>
    <w:basedOn w:val="Fuentedeprrafopredeter"/>
    <w:rsid w:val="00492F4E"/>
  </w:style>
  <w:style w:type="paragraph" w:styleId="Piedepgina">
    <w:name w:val="footer"/>
    <w:basedOn w:val="Normal"/>
    <w:rsid w:val="00492F4E"/>
    <w:pPr>
      <w:tabs>
        <w:tab w:val="center" w:pos="4252"/>
        <w:tab w:val="right" w:pos="8504"/>
      </w:tabs>
    </w:pPr>
    <w:rPr>
      <w:rFonts w:ascii="Times New Roman" w:eastAsia="Times New Roman" w:hAnsi="Times New Roman"/>
      <w:sz w:val="20"/>
      <w:lang w:val="es-ES"/>
    </w:rPr>
  </w:style>
  <w:style w:type="paragraph" w:styleId="Encabezado">
    <w:name w:val="header"/>
    <w:basedOn w:val="Normal"/>
    <w:rsid w:val="00492F4E"/>
    <w:pPr>
      <w:tabs>
        <w:tab w:val="center" w:pos="4252"/>
        <w:tab w:val="right" w:pos="8504"/>
      </w:tabs>
    </w:pPr>
  </w:style>
  <w:style w:type="paragraph" w:styleId="Encabezadodenota">
    <w:name w:val="Note Heading"/>
    <w:basedOn w:val="Normal"/>
    <w:next w:val="Normal"/>
    <w:rsid w:val="00492F4E"/>
    <w:rPr>
      <w:rFonts w:ascii="Tahoma" w:eastAsia="Times New Roman" w:hAnsi="Tahoma"/>
      <w:lang w:val="es-ES"/>
    </w:rPr>
  </w:style>
  <w:style w:type="paragraph" w:styleId="Sangra2detindependiente">
    <w:name w:val="Body Text Indent 2"/>
    <w:basedOn w:val="Normal"/>
    <w:rsid w:val="00492F4E"/>
    <w:pPr>
      <w:ind w:left="730" w:hanging="142"/>
    </w:pPr>
    <w:rPr>
      <w:rFonts w:ascii="Arial" w:eastAsia="Times New Roman" w:hAnsi="Arial"/>
      <w:sz w:val="18"/>
      <w:lang w:val="es-ES"/>
    </w:rPr>
  </w:style>
  <w:style w:type="paragraph" w:styleId="Sangra3detindependiente">
    <w:name w:val="Body Text Indent 3"/>
    <w:basedOn w:val="Normal"/>
    <w:rsid w:val="00492F4E"/>
    <w:pPr>
      <w:spacing w:before="80"/>
      <w:ind w:left="590" w:hanging="284"/>
    </w:pPr>
    <w:rPr>
      <w:rFonts w:ascii="Arial" w:eastAsia="Times New Roman" w:hAnsi="Arial"/>
      <w:sz w:val="18"/>
      <w:lang w:val="es-ES"/>
    </w:rPr>
  </w:style>
  <w:style w:type="paragraph" w:styleId="Ttulo">
    <w:name w:val="Title"/>
    <w:basedOn w:val="Normal"/>
    <w:qFormat/>
    <w:rsid w:val="00492F4E"/>
    <w:pPr>
      <w:tabs>
        <w:tab w:val="left" w:pos="360"/>
      </w:tabs>
      <w:jc w:val="center"/>
    </w:pPr>
    <w:rPr>
      <w:rFonts w:ascii="Arial" w:eastAsia="Times New Roman" w:hAnsi="Arial"/>
      <w:b/>
      <w:sz w:val="18"/>
      <w:u w:val="single"/>
      <w:lang w:val="es-ES"/>
    </w:rPr>
  </w:style>
  <w:style w:type="paragraph" w:styleId="Textonotapie">
    <w:name w:val="footnote text"/>
    <w:basedOn w:val="Normal"/>
    <w:semiHidden/>
    <w:rsid w:val="00492F4E"/>
    <w:rPr>
      <w:sz w:val="20"/>
    </w:rPr>
  </w:style>
  <w:style w:type="character" w:styleId="Refdenotaalpie">
    <w:name w:val="footnote reference"/>
    <w:basedOn w:val="Fuentedeprrafopredeter"/>
    <w:semiHidden/>
    <w:rsid w:val="00492F4E"/>
    <w:rPr>
      <w:vertAlign w:val="superscript"/>
    </w:rPr>
  </w:style>
  <w:style w:type="paragraph" w:styleId="Textodebloque">
    <w:name w:val="Block Text"/>
    <w:basedOn w:val="Normal"/>
    <w:rsid w:val="00492F4E"/>
    <w:pPr>
      <w:ind w:left="-284" w:right="-994"/>
      <w:jc w:val="both"/>
    </w:pPr>
    <w:rPr>
      <w:rFonts w:ascii="Arial" w:eastAsia="Times New Roman" w:hAnsi="Arial"/>
      <w:sz w:val="18"/>
      <w:lang w:val="es-ES"/>
    </w:rPr>
  </w:style>
  <w:style w:type="paragraph" w:styleId="Textoindependiente2">
    <w:name w:val="Body Text 2"/>
    <w:basedOn w:val="Normal"/>
    <w:rsid w:val="00492F4E"/>
    <w:pPr>
      <w:jc w:val="both"/>
    </w:pPr>
    <w:rPr>
      <w:rFonts w:ascii="Arial" w:eastAsia="Times New Roman" w:hAnsi="Arial"/>
      <w:b/>
      <w:sz w:val="28"/>
      <w:lang w:val="es-ES"/>
    </w:rPr>
  </w:style>
  <w:style w:type="paragraph" w:styleId="Mapadeldocumento">
    <w:name w:val="Document Map"/>
    <w:basedOn w:val="Normal"/>
    <w:semiHidden/>
    <w:rsid w:val="00492F4E"/>
    <w:pPr>
      <w:shd w:val="clear" w:color="auto" w:fill="000080"/>
    </w:pPr>
    <w:rPr>
      <w:rFonts w:ascii="Tahoma" w:hAnsi="Tahoma"/>
    </w:rPr>
  </w:style>
  <w:style w:type="character" w:styleId="Refdecomentario">
    <w:name w:val="annotation reference"/>
    <w:basedOn w:val="Fuentedeprrafopredeter"/>
    <w:semiHidden/>
    <w:rsid w:val="00492F4E"/>
    <w:rPr>
      <w:sz w:val="16"/>
    </w:rPr>
  </w:style>
  <w:style w:type="paragraph" w:styleId="Textocomentario">
    <w:name w:val="annotation text"/>
    <w:basedOn w:val="Normal"/>
    <w:semiHidden/>
    <w:rsid w:val="00492F4E"/>
    <w:rPr>
      <w:sz w:val="20"/>
    </w:rPr>
  </w:style>
  <w:style w:type="paragraph" w:styleId="Sangradetextonormal">
    <w:name w:val="Body Text Indent"/>
    <w:basedOn w:val="Normal"/>
    <w:rsid w:val="00492F4E"/>
    <w:pPr>
      <w:spacing w:before="120"/>
      <w:ind w:firstLine="567"/>
      <w:jc w:val="both"/>
    </w:pPr>
    <w:rPr>
      <w:rFonts w:ascii="Arial" w:hAnsi="Arial"/>
      <w:b/>
    </w:rPr>
  </w:style>
  <w:style w:type="paragraph" w:styleId="Textoindependiente">
    <w:name w:val="Body Text"/>
    <w:basedOn w:val="Normal"/>
    <w:rsid w:val="00492F4E"/>
    <w:pPr>
      <w:jc w:val="both"/>
    </w:pPr>
    <w:rPr>
      <w:rFonts w:ascii="Arial" w:hAnsi="Arial" w:cs="Arial"/>
      <w:sz w:val="22"/>
    </w:rPr>
  </w:style>
  <w:style w:type="character" w:styleId="Hipervnculo">
    <w:name w:val="Hyperlink"/>
    <w:basedOn w:val="Fuentedeprrafopredeter"/>
    <w:rsid w:val="00492F4E"/>
    <w:rPr>
      <w:color w:val="0000FF"/>
      <w:u w:val="single"/>
    </w:rPr>
  </w:style>
  <w:style w:type="paragraph" w:styleId="Textoindependiente3">
    <w:name w:val="Body Text 3"/>
    <w:basedOn w:val="Normal"/>
    <w:rsid w:val="00492F4E"/>
    <w:pPr>
      <w:jc w:val="center"/>
    </w:pPr>
    <w:rPr>
      <w:rFonts w:ascii="Arial" w:hAnsi="Arial" w:cs="Arial"/>
    </w:rPr>
  </w:style>
  <w:style w:type="character" w:styleId="Hipervnculovisitado">
    <w:name w:val="FollowedHyperlink"/>
    <w:basedOn w:val="Fuentedeprrafopredeter"/>
    <w:rsid w:val="00492F4E"/>
    <w:rPr>
      <w:color w:val="800080"/>
      <w:u w:val="single"/>
    </w:rPr>
  </w:style>
  <w:style w:type="paragraph" w:styleId="Textodeglobo">
    <w:name w:val="Balloon Text"/>
    <w:basedOn w:val="Normal"/>
    <w:semiHidden/>
    <w:rsid w:val="00CF75E7"/>
    <w:rPr>
      <w:rFonts w:ascii="Tahoma" w:hAnsi="Tahoma" w:cs="Tahoma"/>
      <w:sz w:val="16"/>
      <w:szCs w:val="16"/>
    </w:rPr>
  </w:style>
  <w:style w:type="table" w:styleId="Tablaconcuadrcula">
    <w:name w:val="Table Grid"/>
    <w:basedOn w:val="Tablanormal"/>
    <w:rsid w:val="00592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8470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bility@fundacionual.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INTERCAMBIO SICUE / SÉNECA</vt:lpstr>
    </vt:vector>
  </TitlesOfParts>
  <Company>.</Company>
  <LinksUpToDate>false</LinksUpToDate>
  <CharactersWithSpaces>2498</CharactersWithSpaces>
  <SharedDoc>false</SharedDoc>
  <HLinks>
    <vt:vector size="6" baseType="variant">
      <vt:variant>
        <vt:i4>720950</vt:i4>
      </vt:variant>
      <vt:variant>
        <vt:i4>124</vt:i4>
      </vt:variant>
      <vt:variant>
        <vt:i4>0</vt:i4>
      </vt:variant>
      <vt:variant>
        <vt:i4>5</vt:i4>
      </vt:variant>
      <vt:variant>
        <vt:lpwstr>mailto:eraspra@ual.es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INTERCAMBIO SICUE / SÉNECA</dc:title>
  <dc:subject/>
  <dc:creator>Nombre</dc:creator>
  <cp:keywords/>
  <cp:lastModifiedBy>Usuario de Windows</cp:lastModifiedBy>
  <cp:revision>2</cp:revision>
  <cp:lastPrinted>2011-10-24T12:09:00Z</cp:lastPrinted>
  <dcterms:created xsi:type="dcterms:W3CDTF">2019-05-31T09:49:00Z</dcterms:created>
  <dcterms:modified xsi:type="dcterms:W3CDTF">2019-05-31T09:49:00Z</dcterms:modified>
</cp:coreProperties>
</file>